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91C" w:rsidRPr="009D4CB1" w:rsidRDefault="006958D5" w:rsidP="009D4CB1">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t xml:space="preserve">Allegato </w:t>
      </w:r>
      <w:r w:rsidR="00EA7A0A">
        <w:rPr>
          <w:rFonts w:ascii="Palatino Linotype" w:hAnsi="Palatino Linotype" w:cs="Arial"/>
          <w:bCs/>
          <w:i/>
          <w:sz w:val="24"/>
          <w:szCs w:val="24"/>
        </w:rPr>
        <w:t>B</w:t>
      </w:r>
    </w:p>
    <w:p w:rsidR="009D4CB1" w:rsidRPr="009D4CB1" w:rsidRDefault="009D4CB1" w:rsidP="003D4373">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333500" cy="1085850"/>
            <wp:effectExtent l="19050" t="0" r="0" b="0"/>
            <wp:docPr id="6"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8"/>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p w:rsidR="009D4CB1" w:rsidRPr="009D4CB1" w:rsidRDefault="009D4CB1" w:rsidP="009D4CB1">
      <w:pPr>
        <w:pStyle w:val="Intestazione"/>
        <w:jc w:val="both"/>
        <w:rPr>
          <w:rFonts w:ascii="Palatino Linotype" w:hAnsi="Palatino Linotype"/>
          <w:szCs w:val="24"/>
        </w:rPr>
      </w:pPr>
    </w:p>
    <w:p w:rsidR="009D4CB1" w:rsidRPr="009D4CB1" w:rsidRDefault="009D4CB1" w:rsidP="009D4CB1">
      <w:pPr>
        <w:autoSpaceDN w:val="0"/>
        <w:jc w:val="both"/>
        <w:rPr>
          <w:rFonts w:ascii="Palatino Linotype" w:hAnsi="Palatino Linotype" w:cs="Arial"/>
          <w:b/>
          <w:szCs w:val="24"/>
        </w:rPr>
      </w:pPr>
    </w:p>
    <w:p w:rsidR="009D4CB1" w:rsidRPr="009D4CB1" w:rsidRDefault="009D4CB1" w:rsidP="009D4CB1">
      <w:pPr>
        <w:autoSpaceDN w:val="0"/>
        <w:jc w:val="both"/>
        <w:rPr>
          <w:rFonts w:ascii="Palatino Linotype" w:hAnsi="Palatino Linotype" w:cs="Arial"/>
          <w:b/>
          <w:szCs w:val="24"/>
        </w:rPr>
      </w:pPr>
    </w:p>
    <w:p w:rsidR="001F1627" w:rsidRDefault="001F1627" w:rsidP="001F1627">
      <w:pPr>
        <w:jc w:val="both"/>
        <w:rPr>
          <w:rFonts w:ascii="Palatino Linotype" w:hAnsi="Palatino Linotype"/>
          <w:bCs/>
        </w:rPr>
      </w:pPr>
      <w:r w:rsidRPr="00311E3F">
        <w:rPr>
          <w:rFonts w:ascii="Palatino Linotype" w:hAnsi="Palatino Linotype"/>
          <w:b/>
          <w:bCs/>
          <w:u w:val="single"/>
        </w:rPr>
        <w:t xml:space="preserve">OGGETTO: Procedura negoziata “sotto soglia” ex art. 35 e 36 del D.Lgs. 50/2016 (artt. 121, 125 e 238 del D.Lgs. 163/2006), </w:t>
      </w:r>
      <w:r w:rsidRPr="00311E3F">
        <w:rPr>
          <w:rFonts w:ascii="Palatino Linotype" w:hAnsi="Palatino Linotype"/>
        </w:rPr>
        <w:t>per l’individuazione del soggetto cui affidare l’appalto per la fornitura di monoblocchi prefabbricati per servizi igienici da installare presso la Fiera di Roma</w:t>
      </w:r>
      <w:r w:rsidRPr="00311E3F">
        <w:rPr>
          <w:rFonts w:ascii="Palatino Linotype" w:hAnsi="Palatino Linotype"/>
          <w:bCs/>
        </w:rPr>
        <w:t xml:space="preserve"> </w:t>
      </w:r>
    </w:p>
    <w:p w:rsidR="001F1627" w:rsidRPr="00723E20" w:rsidRDefault="001F1627" w:rsidP="001F1627">
      <w:pPr>
        <w:jc w:val="both"/>
        <w:rPr>
          <w:rFonts w:ascii="Palatino Linotype" w:hAnsi="Palatino Linotype"/>
          <w:b/>
        </w:rPr>
      </w:pPr>
      <w:r w:rsidRPr="00723E20">
        <w:rPr>
          <w:rFonts w:ascii="Palatino Linotype" w:hAnsi="Palatino Linotype"/>
          <w:b/>
          <w:bCs/>
        </w:rPr>
        <w:t>CIG: 6746160358</w:t>
      </w:r>
    </w:p>
    <w:p w:rsidR="001F1627" w:rsidRPr="000C3C86" w:rsidRDefault="001F1627" w:rsidP="001F1627">
      <w:pPr>
        <w:pStyle w:val="Corpodeltesto3"/>
        <w:rPr>
          <w:rFonts w:ascii="Times New Roman" w:hAnsi="Times New Roman"/>
          <w:b/>
          <w:bCs/>
          <w:sz w:val="22"/>
          <w:szCs w:val="22"/>
        </w:rPr>
      </w:pPr>
    </w:p>
    <w:p w:rsidR="00697500" w:rsidRPr="00697500" w:rsidRDefault="00697500" w:rsidP="00697500"/>
    <w:p w:rsidR="00B2474D" w:rsidRPr="009D4CB1" w:rsidRDefault="00B2474D" w:rsidP="009D4CB1">
      <w:pPr>
        <w:pStyle w:val="Titolo4"/>
        <w:tabs>
          <w:tab w:val="left" w:pos="0"/>
        </w:tabs>
        <w:spacing w:before="0" w:after="240"/>
        <w:rPr>
          <w:rFonts w:ascii="Palatino Linotype" w:hAnsi="Palatino Linotype" w:cs="Arial"/>
          <w:szCs w:val="24"/>
        </w:rPr>
      </w:pPr>
      <w:r w:rsidRPr="009D4CB1">
        <w:rPr>
          <w:rFonts w:ascii="Palatino Linotype" w:hAnsi="Palatino Linotype" w:cs="Arial"/>
          <w:szCs w:val="24"/>
        </w:rPr>
        <w:t xml:space="preserve">DICHIARAZIONE SOSTITUTIVA per l’ammissione alla gara, resa ai sensi degli artt. 46, 47 e 48 del D.P.R. n. 445/2000. ( </w:t>
      </w:r>
      <w:r w:rsidRPr="009D4CB1">
        <w:rPr>
          <w:rFonts w:ascii="Palatino Linotype" w:hAnsi="Palatino Linotype" w:cs="Arial"/>
          <w:szCs w:val="24"/>
          <w:u w:val="single"/>
        </w:rPr>
        <w:t>Allegare,  a pena di esclusione, fotocopia di un documento di identità personale valido ai sensi del DPR 445/2000</w:t>
      </w:r>
      <w:r w:rsidRPr="009D4CB1">
        <w:rPr>
          <w:rFonts w:ascii="Palatino Linotype" w:hAnsi="Palatino Linotype" w:cs="Arial"/>
          <w:szCs w:val="24"/>
        </w:rPr>
        <w:t>)</w:t>
      </w:r>
    </w:p>
    <w:p w:rsidR="00B2474D" w:rsidRPr="009D4CB1" w:rsidRDefault="00B2474D" w:rsidP="009D4CB1">
      <w:pPr>
        <w:pStyle w:val="Titolo4"/>
        <w:numPr>
          <w:ilvl w:val="3"/>
          <w:numId w:val="38"/>
        </w:numPr>
        <w:autoSpaceDN w:val="0"/>
        <w:spacing w:before="0" w:after="240"/>
        <w:rPr>
          <w:rFonts w:ascii="Palatino Linotype" w:hAnsi="Palatino Linotype" w:cs="Arial"/>
          <w:szCs w:val="24"/>
        </w:rPr>
      </w:pP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Il sottoscritto_________________________________________________________________</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 xml:space="preserve">Nato a  _________________________________Prov_______,il___________________________ </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 xml:space="preserve">C.F. ________________________________ residente nel Comune di _________________________Prov.________Via/Piazza _______________________________, nella qualità di: </w:t>
      </w:r>
    </w:p>
    <w:p w:rsidR="00B2474D" w:rsidRPr="009D4CB1" w:rsidRDefault="00B2474D" w:rsidP="009D4CB1">
      <w:pPr>
        <w:widowControl/>
        <w:spacing w:line="360" w:lineRule="auto"/>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b/>
          <w:szCs w:val="24"/>
        </w:rPr>
        <w:t>Legale Rappresentante</w:t>
      </w:r>
    </w:p>
    <w:p w:rsidR="00B2474D" w:rsidRPr="009D4CB1" w:rsidRDefault="00B2474D" w:rsidP="009D4CB1">
      <w:pPr>
        <w:widowControl/>
        <w:spacing w:line="360" w:lineRule="auto"/>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b/>
          <w:szCs w:val="24"/>
        </w:rPr>
        <w:t>Procuratore</w:t>
      </w:r>
      <w:r w:rsidRPr="009D4CB1">
        <w:rPr>
          <w:rFonts w:ascii="Palatino Linotype" w:hAnsi="Palatino Linotype" w:cs="Arial"/>
          <w:szCs w:val="24"/>
        </w:rPr>
        <w:t xml:space="preserve">, </w:t>
      </w:r>
      <w:r w:rsidRPr="009D4CB1">
        <w:rPr>
          <w:rFonts w:ascii="Palatino Linotype" w:hAnsi="Palatino Linotype" w:cs="Arial"/>
          <w:i/>
          <w:szCs w:val="24"/>
        </w:rPr>
        <w:t>giusta procura generale/speciale in data_______________a rogito del notaio ___________________________________rep. n_______________che   si   allega in originale o in copia conforme</w:t>
      </w:r>
      <w:r w:rsidRPr="009D4CB1">
        <w:rPr>
          <w:rFonts w:ascii="Palatino Linotype" w:hAnsi="Palatino Linotype" w:cs="Arial"/>
          <w:szCs w:val="24"/>
        </w:rPr>
        <w:t xml:space="preserve"> della ditta______________________________________________________________________</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con sede legale nel Comune di ___________________________________Prov.______ Via/Piazza___________________con sede operativa nel Comune di _______________________________Prov._______Via/Piazza___________________________________</w:t>
      </w:r>
    </w:p>
    <w:p w:rsidR="00B2474D" w:rsidRPr="009D4CB1" w:rsidRDefault="00B2474D" w:rsidP="009D4CB1">
      <w:pPr>
        <w:pStyle w:val="Corpotesto"/>
        <w:spacing w:line="360" w:lineRule="auto"/>
        <w:rPr>
          <w:rFonts w:ascii="Palatino Linotype" w:hAnsi="Palatino Linotype" w:cs="Arial"/>
          <w:szCs w:val="24"/>
        </w:rPr>
      </w:pPr>
      <w:r w:rsidRPr="009D4CB1">
        <w:rPr>
          <w:rFonts w:ascii="Palatino Linotype" w:hAnsi="Palatino Linotype" w:cs="Arial"/>
          <w:szCs w:val="24"/>
        </w:rPr>
        <w:t>Codice fiscale _______________________ Partita IVA _________________________________________</w:t>
      </w:r>
    </w:p>
    <w:p w:rsidR="00B2474D" w:rsidRPr="009D4CB1" w:rsidRDefault="00B2474D" w:rsidP="009D4CB1">
      <w:pPr>
        <w:pStyle w:val="Corpotesto"/>
        <w:spacing w:line="360" w:lineRule="auto"/>
        <w:rPr>
          <w:rFonts w:ascii="Palatino Linotype" w:hAnsi="Palatino Linotype" w:cs="Arial"/>
          <w:szCs w:val="24"/>
        </w:rPr>
      </w:pPr>
      <w:r w:rsidRPr="009D4CB1">
        <w:rPr>
          <w:rFonts w:ascii="Palatino Linotype" w:hAnsi="Palatino Linotype" w:cs="Arial"/>
          <w:szCs w:val="24"/>
        </w:rPr>
        <w:lastRenderedPageBreak/>
        <w:t xml:space="preserve">   </w:t>
      </w:r>
    </w:p>
    <w:p w:rsidR="00B2474D" w:rsidRPr="009D4CB1" w:rsidRDefault="00B2474D" w:rsidP="009D4CB1">
      <w:pPr>
        <w:jc w:val="both"/>
        <w:rPr>
          <w:rFonts w:ascii="Palatino Linotype" w:hAnsi="Palatino Linotype"/>
          <w:szCs w:val="24"/>
        </w:rPr>
      </w:pPr>
      <w:r w:rsidRPr="009D4CB1">
        <w:rPr>
          <w:rFonts w:ascii="Palatino Linotype" w:hAnsi="Palatino Linotype" w:cs="Arial"/>
          <w:b/>
          <w:szCs w:val="24"/>
        </w:rPr>
        <w:t>Tipo impresa</w:t>
      </w: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impresa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szCs w:val="24"/>
        </w:rPr>
        <w:t> lavoratore autonomo</w:t>
      </w: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i/>
          <w:szCs w:val="24"/>
        </w:rPr>
        <w:t xml:space="preserve"> </w:t>
      </w:r>
    </w:p>
    <w:p w:rsidR="00B2474D" w:rsidRPr="009D4CB1" w:rsidRDefault="00B2474D" w:rsidP="009D4CB1">
      <w:pPr>
        <w:jc w:val="both"/>
        <w:rPr>
          <w:rFonts w:ascii="Palatino Linotype" w:hAnsi="Palatino Linotype" w:cs="Arial"/>
          <w:b/>
          <w:szCs w:val="24"/>
        </w:rPr>
      </w:pPr>
    </w:p>
    <w:p w:rsidR="00B2474D" w:rsidRPr="009D4CB1" w:rsidRDefault="00B2474D" w:rsidP="009D4CB1">
      <w:pPr>
        <w:widowControl/>
        <w:suppressAutoHyphens w:val="0"/>
        <w:jc w:val="both"/>
        <w:rPr>
          <w:rFonts w:ascii="Palatino Linotype" w:hAnsi="Palatino Linotype" w:cs="Arial"/>
          <w:b/>
          <w:szCs w:val="24"/>
        </w:rPr>
      </w:pPr>
      <w:r w:rsidRPr="009D4CB1">
        <w:rPr>
          <w:rFonts w:ascii="Palatino Linotype" w:hAnsi="Palatino Linotype" w:cs="Arial"/>
          <w:b/>
          <w:szCs w:val="24"/>
        </w:rPr>
        <w:t>Indicazione dei soci che prestano attività lavorativa:</w:t>
      </w:r>
    </w:p>
    <w:p w:rsidR="00B2474D" w:rsidRPr="009D4CB1" w:rsidRDefault="00B2474D" w:rsidP="009D4CB1">
      <w:pPr>
        <w:widowControl/>
        <w:suppressAutoHyphens w:val="0"/>
        <w:jc w:val="both"/>
        <w:rPr>
          <w:rFonts w:ascii="Palatino Linotype" w:hAnsi="Palatino Linotype" w:cs="Arial"/>
          <w:b/>
          <w:szCs w:val="24"/>
        </w:rPr>
      </w:pPr>
    </w:p>
    <w:p w:rsidR="00B2474D" w:rsidRPr="009D4CB1" w:rsidRDefault="00B2474D" w:rsidP="009D4CB1">
      <w:pPr>
        <w:widowControl/>
        <w:suppressAutoHyphens w:val="0"/>
        <w:jc w:val="both"/>
        <w:rPr>
          <w:rFonts w:ascii="Palatino Linotype" w:hAnsi="Palatino Linotype" w:cs="Arial"/>
          <w:b/>
          <w:szCs w:val="24"/>
        </w:rPr>
      </w:pPr>
      <w:r w:rsidRPr="009D4CB1">
        <w:rPr>
          <w:rFonts w:ascii="Palatino Linotype" w:hAnsi="Palatino Linotype" w:cs="Arial"/>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suppressAutoHyphens w:val="0"/>
        <w:jc w:val="both"/>
        <w:rPr>
          <w:rFonts w:ascii="Palatino Linotype" w:hAnsi="Palatino Linotype"/>
          <w:szCs w:val="24"/>
        </w:rPr>
      </w:pPr>
      <w:r w:rsidRPr="009D4CB1">
        <w:rPr>
          <w:rFonts w:ascii="Palatino Linotype" w:hAnsi="Palatino Linotype" w:cs="Arial"/>
          <w:b/>
          <w:szCs w:val="24"/>
        </w:rPr>
        <w:t>(indicare nome, cognome e codice fiscale)</w:t>
      </w:r>
    </w:p>
    <w:p w:rsidR="00B2474D" w:rsidRPr="009D4CB1" w:rsidRDefault="00B2474D" w:rsidP="009D4CB1">
      <w:pPr>
        <w:pStyle w:val="Corpotesto"/>
        <w:spacing w:line="360" w:lineRule="auto"/>
        <w:rPr>
          <w:rFonts w:ascii="Palatino Linotype" w:hAnsi="Palatino Linotype" w:cs="Arial"/>
          <w:b/>
          <w:szCs w:val="24"/>
        </w:rPr>
      </w:pPr>
    </w:p>
    <w:p w:rsidR="00B2474D" w:rsidRPr="009D4CB1" w:rsidRDefault="00B2474D" w:rsidP="009D4CB1">
      <w:pPr>
        <w:pStyle w:val="Corpotesto"/>
        <w:spacing w:line="360" w:lineRule="auto"/>
        <w:rPr>
          <w:rFonts w:ascii="Palatino Linotype" w:hAnsi="Palatino Linotype"/>
          <w:szCs w:val="24"/>
        </w:rPr>
      </w:pPr>
      <w:r w:rsidRPr="009D4CB1">
        <w:rPr>
          <w:rFonts w:ascii="Palatino Linotype" w:hAnsi="Palatino Linotype" w:cs="Arial"/>
          <w:b/>
          <w:szCs w:val="24"/>
        </w:rPr>
        <w:t>Recapito corrispondenza</w:t>
      </w: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sede legale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szCs w:val="24"/>
        </w:rPr>
        <w:t xml:space="preserve"> sede operativa </w:t>
      </w: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 xml:space="preserve">Tel__________________________Fax_____________________________________ eventuale </w:t>
      </w:r>
    </w:p>
    <w:p w:rsidR="00B2474D" w:rsidRPr="009D4CB1" w:rsidRDefault="00B2474D" w:rsidP="009D4CB1">
      <w:pPr>
        <w:jc w:val="both"/>
        <w:rPr>
          <w:rFonts w:ascii="Palatino Linotype" w:hAnsi="Palatino Linotype" w:cs="Arial"/>
          <w:i/>
          <w:szCs w:val="24"/>
        </w:rPr>
      </w:pP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cellulare di riferimento___________________________________________________________</w:t>
      </w:r>
    </w:p>
    <w:p w:rsidR="00B2474D" w:rsidRPr="009D4CB1" w:rsidRDefault="00B2474D" w:rsidP="009D4CB1">
      <w:pPr>
        <w:jc w:val="both"/>
        <w:rPr>
          <w:rFonts w:ascii="Palatino Linotype" w:hAnsi="Palatino Linotype" w:cs="Arial"/>
          <w:i/>
          <w:szCs w:val="24"/>
        </w:rPr>
      </w:pP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e-mail__________________________________________PEC__________________________</w:t>
      </w:r>
    </w:p>
    <w:p w:rsidR="00B2474D" w:rsidRPr="009D4CB1" w:rsidRDefault="00B2474D" w:rsidP="009D4CB1">
      <w:pPr>
        <w:jc w:val="both"/>
        <w:rPr>
          <w:rFonts w:ascii="Palatino Linotype" w:hAnsi="Palatino Linotype" w:cs="Arial"/>
          <w:i/>
          <w:szCs w:val="24"/>
        </w:rPr>
      </w:pPr>
    </w:p>
    <w:p w:rsidR="00B2474D" w:rsidRPr="009D4CB1" w:rsidRDefault="00B2474D" w:rsidP="009D4CB1">
      <w:pPr>
        <w:pStyle w:val="Corpodeltesto2"/>
        <w:rPr>
          <w:rFonts w:ascii="Palatino Linotype" w:hAnsi="Palatino Linotype"/>
          <w:szCs w:val="24"/>
        </w:rPr>
      </w:pPr>
      <w:r w:rsidRPr="009D4CB1">
        <w:rPr>
          <w:rFonts w:ascii="Palatino Linotype" w:hAnsi="Palatino Linotype" w:cs="Arial"/>
          <w:b w:val="0"/>
          <w:szCs w:val="24"/>
        </w:rPr>
        <w:t>(il sottoscritto autorizza espressamente la stazione appaltante all’utilizzo di questi mezzi di comunicazione)</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r w:rsidRPr="009D4CB1">
        <w:rPr>
          <w:rFonts w:ascii="Palatino Linotype" w:hAnsi="Palatino Linotype" w:cs="Arial"/>
          <w:b w:val="0"/>
          <w:szCs w:val="24"/>
        </w:rPr>
        <w:t xml:space="preserve">con espresso riferimento alla ditta che rappresenta, visto l’art. 76 del D.P.R. 445/00, </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Cs/>
          <w:szCs w:val="24"/>
        </w:rPr>
      </w:pPr>
      <w:r w:rsidRPr="009D4CB1">
        <w:rPr>
          <w:rFonts w:ascii="Palatino Linotype" w:hAnsi="Palatino Linotype" w:cs="Arial"/>
          <w:bCs/>
          <w:szCs w:val="24"/>
        </w:rPr>
        <w:t>CONSAPEVOLE</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numPr>
          <w:ilvl w:val="0"/>
          <w:numId w:val="39"/>
        </w:numPr>
        <w:tabs>
          <w:tab w:val="left" w:pos="426"/>
          <w:tab w:val="left" w:pos="720"/>
        </w:tabs>
        <w:autoSpaceDN w:val="0"/>
        <w:ind w:left="142" w:firstLine="142"/>
        <w:rPr>
          <w:rFonts w:ascii="Palatino Linotype" w:hAnsi="Palatino Linotype" w:cs="Arial"/>
          <w:b w:val="0"/>
          <w:bCs/>
          <w:i w:val="0"/>
          <w:iCs/>
          <w:szCs w:val="24"/>
        </w:rPr>
      </w:pPr>
      <w:r w:rsidRPr="009D4CB1">
        <w:rPr>
          <w:rFonts w:ascii="Palatino Linotype" w:hAnsi="Palatino Linotype" w:cs="Arial"/>
          <w:b w:val="0"/>
          <w:bCs/>
          <w:i w:val="0"/>
          <w:iCs/>
          <w:szCs w:val="24"/>
        </w:rPr>
        <w:t xml:space="preserve"> delle sanzioni penali previste dagli artt. 75 e 76 del DPR 445/2000, per le ipotesi di falsità in atti e dichiarazioni mendaci;</w:t>
      </w:r>
    </w:p>
    <w:p w:rsidR="00B2474D" w:rsidRPr="009D4CB1" w:rsidRDefault="00B2474D" w:rsidP="009D4CB1">
      <w:pPr>
        <w:pStyle w:val="Corpodeltesto2"/>
        <w:numPr>
          <w:ilvl w:val="0"/>
          <w:numId w:val="39"/>
        </w:numPr>
        <w:tabs>
          <w:tab w:val="left" w:pos="426"/>
          <w:tab w:val="left" w:pos="720"/>
        </w:tabs>
        <w:autoSpaceDN w:val="0"/>
        <w:ind w:left="142" w:firstLine="142"/>
        <w:rPr>
          <w:rFonts w:ascii="Palatino Linotype" w:hAnsi="Palatino Linotype" w:cs="Arial"/>
          <w:b w:val="0"/>
          <w:bCs/>
          <w:i w:val="0"/>
          <w:iCs/>
          <w:szCs w:val="24"/>
        </w:rPr>
      </w:pPr>
      <w:r w:rsidRPr="009D4CB1">
        <w:rPr>
          <w:rFonts w:ascii="Palatino Linotype" w:hAnsi="Palatino Linotype" w:cs="Arial"/>
          <w:b w:val="0"/>
          <w:bCs/>
          <w:i w:val="0"/>
          <w:iCs/>
          <w:szCs w:val="24"/>
        </w:rPr>
        <w:t>che qualora dal controllo emerga la non veridicità di quanto dichiarato, la S.A. precederà all’esclusione della Impresa che rappresento dalla gara, all’escussione della cauzione provvisoria ed alla segnalazione del fatto alle Autorità competenti;</w:t>
      </w:r>
    </w:p>
    <w:p w:rsidR="00B2474D" w:rsidRPr="009D4CB1" w:rsidRDefault="00B2474D" w:rsidP="009D4CB1">
      <w:pPr>
        <w:pStyle w:val="Corpodeltesto2"/>
        <w:tabs>
          <w:tab w:val="left" w:pos="426"/>
        </w:tabs>
        <w:ind w:left="142" w:firstLine="142"/>
        <w:rPr>
          <w:rFonts w:ascii="Palatino Linotype" w:hAnsi="Palatino Linotype" w:cs="Arial"/>
          <w:b w:val="0"/>
          <w:szCs w:val="24"/>
        </w:rPr>
      </w:pPr>
    </w:p>
    <w:p w:rsidR="00B2474D" w:rsidRPr="009D4CB1" w:rsidRDefault="00B2474D" w:rsidP="009D4CB1">
      <w:pPr>
        <w:pStyle w:val="Titolo1"/>
        <w:widowControl/>
        <w:numPr>
          <w:ilvl w:val="0"/>
          <w:numId w:val="38"/>
        </w:numPr>
        <w:tabs>
          <w:tab w:val="left" w:pos="0"/>
        </w:tabs>
        <w:autoSpaceDN w:val="0"/>
        <w:jc w:val="both"/>
        <w:rPr>
          <w:rFonts w:ascii="Palatino Linotype" w:hAnsi="Palatino Linotype" w:cs="Arial"/>
          <w:b w:val="0"/>
          <w:szCs w:val="24"/>
        </w:rPr>
      </w:pPr>
      <w:r w:rsidRPr="009D4CB1">
        <w:rPr>
          <w:rFonts w:ascii="Palatino Linotype" w:hAnsi="Palatino Linotype" w:cs="Arial"/>
          <w:szCs w:val="24"/>
        </w:rPr>
        <w:t>DICHIARA</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sz w:val="24"/>
          <w:szCs w:val="24"/>
          <w:lang w:val="it-IT"/>
        </w:rPr>
        <w:t xml:space="preserve">ai sensi dell’art. 45 del D.Lgs.50/2016 e s.m. di partecipare alla gara indicata in oggetto come:    </w:t>
      </w:r>
      <w:r w:rsidRPr="009D4CB1">
        <w:rPr>
          <w:rFonts w:ascii="Palatino Linotype" w:hAnsi="Palatino Linotype" w:cs="Arial"/>
          <w:i/>
          <w:sz w:val="24"/>
          <w:szCs w:val="24"/>
          <w:lang w:val="it-IT"/>
        </w:rPr>
        <w:t>(barrare la casella corrispondente)</w:t>
      </w:r>
    </w:p>
    <w:p w:rsidR="00B2474D" w:rsidRPr="009D4CB1" w:rsidRDefault="00B2474D" w:rsidP="009D4CB1">
      <w:pPr>
        <w:pStyle w:val="sche3"/>
        <w:rPr>
          <w:rFonts w:ascii="Palatino Linotype" w:hAnsi="Palatino Linotype" w:cs="Arial"/>
          <w:i/>
          <w:sz w:val="24"/>
          <w:szCs w:val="24"/>
          <w:lang w:val="it-IT"/>
        </w:rPr>
      </w:pP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A)</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impresa singola</w:t>
      </w:r>
      <w:r w:rsidRPr="009D4CB1">
        <w:rPr>
          <w:rFonts w:ascii="Palatino Linotype" w:hAnsi="Palatino Linotype" w:cs="Arial"/>
          <w:sz w:val="24"/>
          <w:szCs w:val="24"/>
          <w:lang w:val="it-IT"/>
        </w:rPr>
        <w:t>;</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B)</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w:t>
      </w:r>
      <w:r w:rsidRPr="009D4CB1">
        <w:rPr>
          <w:rFonts w:ascii="Palatino Linotype" w:hAnsi="Palatino Linotype" w:cs="Arial"/>
          <w:sz w:val="24"/>
          <w:szCs w:val="24"/>
          <w:lang w:val="it-IT"/>
        </w:rPr>
        <w:t xml:space="preserve"> </w:t>
      </w:r>
      <w:r w:rsidRPr="009D4CB1">
        <w:rPr>
          <w:rFonts w:ascii="Palatino Linotype" w:hAnsi="Palatino Linotype" w:cs="Arial"/>
          <w:b/>
          <w:bCs/>
          <w:sz w:val="24"/>
          <w:szCs w:val="24"/>
          <w:lang w:val="it-IT"/>
        </w:rPr>
        <w:t>capogruppo di una associazione temporanea</w:t>
      </w:r>
      <w:r w:rsidRPr="009D4CB1">
        <w:rPr>
          <w:rFonts w:ascii="Palatino Linotype" w:hAnsi="Palatino Linotype" w:cs="Arial"/>
          <w:sz w:val="24"/>
          <w:szCs w:val="24"/>
          <w:lang w:val="it-IT"/>
        </w:rPr>
        <w:t xml:space="preserve"> o di un consorzio o di un GEIE di tipo orizzontale/verticale/misto già costituita fra le imprese______________________________________________________ </w:t>
      </w:r>
      <w:r w:rsidRPr="009D4CB1">
        <w:rPr>
          <w:rFonts w:ascii="Palatino Linotype" w:hAnsi="Palatino Linotype" w:cs="Arial"/>
          <w:sz w:val="24"/>
          <w:szCs w:val="24"/>
          <w:lang w:val="it-IT"/>
        </w:rPr>
        <w:lastRenderedPageBreak/>
        <w:t>________________________________________________________________________________________________________________________________________________ (</w:t>
      </w:r>
      <w:r w:rsidRPr="009D4CB1">
        <w:rPr>
          <w:rFonts w:ascii="Palatino Linotype" w:hAnsi="Palatino Linotype" w:cs="Arial"/>
          <w:i/>
          <w:sz w:val="24"/>
          <w:szCs w:val="24"/>
          <w:lang w:val="it-IT"/>
        </w:rPr>
        <w:t>oppure da costituirsi fra le imprese) _________________________________________</w:t>
      </w:r>
      <w:r w:rsidRPr="009D4CB1">
        <w:rPr>
          <w:rFonts w:ascii="Palatino Linotype" w:hAnsi="Palatino Linotype" w:cs="Arial"/>
          <w:sz w:val="24"/>
          <w:szCs w:val="24"/>
          <w:lang w:val="it-IT"/>
        </w:rPr>
        <w:t xml:space="preserve"> ______________________________________________________________________________________________________________________________________________</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C) □</w:t>
      </w:r>
      <w:r w:rsidRPr="009D4CB1">
        <w:rPr>
          <w:rFonts w:ascii="Palatino Linotype" w:hAnsi="Palatino Linotype" w:cs="Arial"/>
          <w:sz w:val="24"/>
          <w:szCs w:val="24"/>
          <w:lang w:val="it-IT"/>
        </w:rPr>
        <w:t xml:space="preserve"> </w:t>
      </w:r>
      <w:r w:rsidRPr="009D4CB1">
        <w:rPr>
          <w:rFonts w:ascii="Palatino Linotype" w:hAnsi="Palatino Linotype" w:cs="Arial"/>
          <w:b/>
          <w:bCs/>
          <w:sz w:val="24"/>
          <w:szCs w:val="24"/>
          <w:lang w:val="it-IT"/>
        </w:rPr>
        <w:t>mandante di una associazione temporanea</w:t>
      </w:r>
      <w:r w:rsidRPr="009D4CB1">
        <w:rPr>
          <w:rFonts w:ascii="Palatino Linotype" w:hAnsi="Palatino Linotype" w:cs="Arial"/>
          <w:sz w:val="24"/>
          <w:szCs w:val="24"/>
          <w:lang w:val="it-IT"/>
        </w:rPr>
        <w:t xml:space="preserve"> o di un consorzio o di un GEIE di tipo orizzontale/verticale/misto già costituita fra le imprese _____________________________________________________ ______________________________________________________________________________________________________________________________________________ (</w:t>
      </w:r>
      <w:r w:rsidRPr="009D4CB1">
        <w:rPr>
          <w:rFonts w:ascii="Palatino Linotype" w:hAnsi="Palatino Linotype" w:cs="Arial"/>
          <w:i/>
          <w:sz w:val="24"/>
          <w:szCs w:val="24"/>
          <w:lang w:val="it-IT"/>
        </w:rPr>
        <w:t>oppure da costituirsi fra le imprese</w:t>
      </w:r>
      <w:r w:rsidRPr="009D4CB1">
        <w:rPr>
          <w:rFonts w:ascii="Palatino Linotype" w:hAnsi="Palatino Linotype" w:cs="Arial"/>
          <w:sz w:val="24"/>
          <w:szCs w:val="24"/>
          <w:lang w:val="it-IT"/>
        </w:rPr>
        <w:t>)__________________________________________</w:t>
      </w:r>
      <w:r w:rsidRPr="009D4CB1">
        <w:rPr>
          <w:rFonts w:ascii="Palatino Linotype" w:hAnsi="Palatino Linotype" w:cs="Arial"/>
          <w:b/>
          <w:i/>
          <w:sz w:val="24"/>
          <w:szCs w:val="24"/>
          <w:lang w:val="it-IT"/>
        </w:rPr>
        <w:t xml:space="preserve"> </w:t>
      </w:r>
      <w:r w:rsidRPr="009D4CB1">
        <w:rPr>
          <w:rFonts w:ascii="Palatino Linotype" w:hAnsi="Palatino Linotype" w:cs="Arial"/>
          <w:sz w:val="24"/>
          <w:szCs w:val="24"/>
          <w:lang w:val="it-IT"/>
        </w:rPr>
        <w:t>______________________________________________________________________________________________________________________________________________</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bCs/>
          <w:sz w:val="24"/>
          <w:szCs w:val="24"/>
          <w:lang w:val="it-IT"/>
        </w:rPr>
        <w:t>D)</w:t>
      </w:r>
      <w:r w:rsidRPr="009D4CB1">
        <w:rPr>
          <w:rFonts w:ascii="Palatino Linotype" w:hAnsi="Palatino Linotype" w:cs="Arial"/>
          <w:b/>
          <w:sz w:val="24"/>
          <w:szCs w:val="24"/>
          <w:lang w:val="it-IT"/>
        </w:rPr>
        <w:t xml:space="preserve"> □ consorzio di cui all’art. 45 lettere b), c) ed e) </w:t>
      </w:r>
      <w:r w:rsidRPr="009D4CB1">
        <w:rPr>
          <w:rFonts w:ascii="Palatino Linotype" w:hAnsi="Palatino Linotype" w:cs="Arial"/>
          <w:i/>
          <w:sz w:val="24"/>
          <w:szCs w:val="24"/>
          <w:lang w:val="it-IT"/>
        </w:rPr>
        <w:t>(specificare la tipologia)</w:t>
      </w:r>
      <w:r w:rsidRPr="009D4CB1">
        <w:rPr>
          <w:rFonts w:ascii="Palatino Linotype" w:hAnsi="Palatino Linotype" w:cs="Arial"/>
          <w:b/>
          <w:sz w:val="24"/>
          <w:szCs w:val="24"/>
          <w:lang w:val="it-IT"/>
        </w:rPr>
        <w:t xml:space="preserve"> </w:t>
      </w:r>
      <w:r w:rsidRPr="009D4CB1">
        <w:rPr>
          <w:rFonts w:ascii="Palatino Linotype" w:hAnsi="Palatino Linotype" w:cs="Arial"/>
          <w:sz w:val="24"/>
          <w:szCs w:val="24"/>
          <w:lang w:val="it-IT"/>
        </w:rPr>
        <w:t>_______________________________________________________________________</w:t>
      </w:r>
      <w:r w:rsidRPr="009D4CB1">
        <w:rPr>
          <w:rFonts w:ascii="Palatino Linotype" w:hAnsi="Palatino Linotype" w:cs="Arial"/>
          <w:b/>
          <w:sz w:val="24"/>
          <w:szCs w:val="24"/>
          <w:lang w:val="it-IT"/>
        </w:rPr>
        <w:t xml:space="preserve"> </w:t>
      </w:r>
      <w:r w:rsidRPr="009D4CB1">
        <w:rPr>
          <w:rFonts w:ascii="Palatino Linotype" w:hAnsi="Palatino Linotype" w:cs="Arial"/>
          <w:bCs/>
          <w:sz w:val="24"/>
          <w:szCs w:val="24"/>
          <w:lang w:val="it-IT"/>
        </w:rPr>
        <w:t>e pertanto dichiara di partecipare per le seguenti ditte consorziate:___________________ _______________________________________________________________________</w:t>
      </w:r>
    </w:p>
    <w:p w:rsidR="00B2474D" w:rsidRPr="009D4CB1" w:rsidRDefault="00B2474D" w:rsidP="009D4CB1">
      <w:pPr>
        <w:pStyle w:val="sche3"/>
        <w:rPr>
          <w:rFonts w:ascii="Palatino Linotype" w:hAnsi="Palatino Linotype" w:cs="Arial"/>
          <w:bCs/>
          <w:sz w:val="24"/>
          <w:szCs w:val="24"/>
          <w:lang w:val="it-IT"/>
        </w:rPr>
      </w:pPr>
      <w:r w:rsidRPr="009D4CB1">
        <w:rPr>
          <w:rFonts w:ascii="Palatino Linotype" w:hAnsi="Palatino Linotype" w:cs="Arial"/>
          <w:bCs/>
          <w:sz w:val="24"/>
          <w:szCs w:val="24"/>
          <w:lang w:val="it-IT"/>
        </w:rPr>
        <w:t>_______________________________________________________________________</w:t>
      </w:r>
    </w:p>
    <w:p w:rsidR="00B2474D" w:rsidRPr="009D4CB1" w:rsidRDefault="00B2474D" w:rsidP="009D4CB1">
      <w:pPr>
        <w:pStyle w:val="sche3"/>
        <w:rPr>
          <w:rFonts w:ascii="Palatino Linotype" w:hAnsi="Palatino Linotype" w:cs="Arial"/>
          <w:i/>
          <w:sz w:val="24"/>
          <w:szCs w:val="24"/>
          <w:lang w:val="it-IT"/>
        </w:rPr>
      </w:pPr>
      <w:r w:rsidRPr="009D4CB1">
        <w:rPr>
          <w:rFonts w:ascii="Palatino Linotype" w:hAnsi="Palatino Linotype" w:cs="Arial"/>
          <w:i/>
          <w:sz w:val="24"/>
          <w:szCs w:val="24"/>
          <w:lang w:val="it-IT"/>
        </w:rPr>
        <w:t>(si allega alla presente dichiarazione specifico elenco)</w:t>
      </w:r>
    </w:p>
    <w:p w:rsidR="00B2474D" w:rsidRPr="009D4CB1" w:rsidRDefault="00B2474D" w:rsidP="009D4CB1">
      <w:pPr>
        <w:pStyle w:val="Rientrocorpodeltesto"/>
        <w:rPr>
          <w:rFonts w:ascii="Palatino Linotype" w:hAnsi="Palatino Linotype" w:cs="Arial"/>
          <w:b w:val="0"/>
          <w:szCs w:val="24"/>
        </w:rPr>
      </w:pPr>
    </w:p>
    <w:p w:rsidR="00B2474D" w:rsidRPr="009D4CB1" w:rsidRDefault="00B2474D" w:rsidP="009D4CB1">
      <w:pPr>
        <w:pStyle w:val="Rientrocorpodeltesto"/>
        <w:rPr>
          <w:rFonts w:ascii="Palatino Linotype" w:hAnsi="Palatino Linotype" w:cs="Arial"/>
          <w:b w:val="0"/>
          <w:szCs w:val="24"/>
        </w:rPr>
      </w:pPr>
    </w:p>
    <w:p w:rsidR="00B2474D" w:rsidRPr="009D4CB1" w:rsidRDefault="00B2474D" w:rsidP="009D4CB1">
      <w:pPr>
        <w:pStyle w:val="Rientrocorpodeltesto"/>
        <w:rPr>
          <w:rFonts w:ascii="Palatino Linotype" w:hAnsi="Palatino Linotype" w:cs="Arial"/>
          <w:b w:val="0"/>
          <w:szCs w:val="24"/>
        </w:rPr>
      </w:pPr>
      <w:r w:rsidRPr="009D4CB1">
        <w:rPr>
          <w:rFonts w:ascii="Palatino Linotype" w:hAnsi="Palatino Linotype" w:cs="Arial"/>
          <w:b w:val="0"/>
          <w:szCs w:val="24"/>
        </w:rPr>
        <w:t>Ai sensi degli artt. 46 e 47, D.P.R. 28 dicembre 2000, n. 445 e s.m.i. consapevole delle sanzioni penali previste dall’art. 76 del medesimo D.P.R. 445/2000 e s.m., per le ipotesi di falsità in atti e dic</w:t>
      </w:r>
      <w:r w:rsidR="007673B4" w:rsidRPr="009D4CB1">
        <w:rPr>
          <w:rFonts w:ascii="Palatino Linotype" w:hAnsi="Palatino Linotype" w:cs="Arial"/>
          <w:b w:val="0"/>
          <w:szCs w:val="24"/>
        </w:rPr>
        <w:t>hiarazioni mendaci ivi indicate</w:t>
      </w:r>
    </w:p>
    <w:p w:rsidR="007673B4" w:rsidRPr="009D4CB1" w:rsidRDefault="007673B4" w:rsidP="009D4CB1">
      <w:pPr>
        <w:pStyle w:val="Rientrocorpodeltesto"/>
        <w:rPr>
          <w:rFonts w:ascii="Palatino Linotype" w:hAnsi="Palatino Linotype" w:cs="Arial"/>
          <w:b w:val="0"/>
          <w:szCs w:val="24"/>
        </w:rPr>
      </w:pPr>
    </w:p>
    <w:p w:rsidR="007673B4" w:rsidRPr="009D4CB1" w:rsidRDefault="007673B4" w:rsidP="009D4CB1">
      <w:pPr>
        <w:pStyle w:val="Rientrocorpodeltesto"/>
        <w:rPr>
          <w:rFonts w:ascii="Palatino Linotype" w:hAnsi="Palatino Linotype" w:cs="Arial"/>
          <w:b w:val="0"/>
          <w:szCs w:val="24"/>
        </w:rPr>
      </w:pPr>
    </w:p>
    <w:p w:rsidR="007673B4" w:rsidRPr="009D4CB1" w:rsidRDefault="007673B4" w:rsidP="009D4CB1">
      <w:pPr>
        <w:pStyle w:val="Rientrocorpodeltesto"/>
        <w:rPr>
          <w:rFonts w:ascii="Palatino Linotype" w:hAnsi="Palatino Linotype" w:cs="Arial"/>
          <w:b w:val="0"/>
          <w:szCs w:val="24"/>
        </w:rPr>
      </w:pPr>
    </w:p>
    <w:p w:rsidR="00B2474D" w:rsidRPr="009D4CB1" w:rsidRDefault="007673B4" w:rsidP="009D4CB1">
      <w:pPr>
        <w:pStyle w:val="Pidipagina"/>
        <w:tabs>
          <w:tab w:val="clear" w:pos="4819"/>
        </w:tabs>
        <w:ind w:left="2832" w:firstLine="708"/>
        <w:jc w:val="both"/>
        <w:rPr>
          <w:rFonts w:ascii="Palatino Linotype" w:hAnsi="Palatino Linotype" w:cs="Arial"/>
          <w:b/>
          <w:bCs/>
          <w:szCs w:val="24"/>
        </w:rPr>
      </w:pPr>
      <w:r w:rsidRPr="009D4CB1">
        <w:rPr>
          <w:rFonts w:ascii="Palatino Linotype" w:hAnsi="Palatino Linotype" w:cs="Arial"/>
          <w:b/>
          <w:bCs/>
          <w:szCs w:val="24"/>
        </w:rPr>
        <w:t>DICHIARA</w:t>
      </w:r>
      <w:r w:rsidR="00B2474D" w:rsidRPr="009D4CB1">
        <w:rPr>
          <w:rFonts w:ascii="Palatino Linotype" w:hAnsi="Palatino Linotype" w:cs="Arial"/>
          <w:b/>
          <w:bCs/>
          <w:szCs w:val="24"/>
        </w:rPr>
        <w:t xml:space="preserve"> INOLTRE</w:t>
      </w:r>
    </w:p>
    <w:p w:rsidR="007673B4" w:rsidRPr="009D4CB1" w:rsidRDefault="007673B4" w:rsidP="009D4CB1">
      <w:pPr>
        <w:pStyle w:val="Pidipagina"/>
        <w:tabs>
          <w:tab w:val="clear" w:pos="4819"/>
        </w:tabs>
        <w:ind w:left="2832" w:firstLine="708"/>
        <w:jc w:val="both"/>
        <w:rPr>
          <w:rFonts w:ascii="Palatino Linotype" w:hAnsi="Palatino Linotype" w:cs="Arial"/>
          <w:b/>
          <w:bCs/>
          <w:szCs w:val="24"/>
        </w:rPr>
      </w:pPr>
    </w:p>
    <w:p w:rsidR="00B2474D" w:rsidRPr="009D4CB1" w:rsidRDefault="00B36C84" w:rsidP="009D4CB1">
      <w:pPr>
        <w:pStyle w:val="Pidipagina"/>
        <w:tabs>
          <w:tab w:val="clear" w:pos="4819"/>
        </w:tabs>
        <w:jc w:val="both"/>
        <w:rPr>
          <w:rFonts w:ascii="Palatino Linotype" w:hAnsi="Palatino Linotype" w:cs="Arial"/>
          <w:b/>
          <w:bCs/>
          <w:szCs w:val="24"/>
        </w:rPr>
      </w:pPr>
      <w:r w:rsidRPr="009D4CB1">
        <w:rPr>
          <w:rFonts w:ascii="Palatino Linotype" w:hAnsi="Palatino Linotype" w:cs="Arial"/>
          <w:b/>
          <w:bCs/>
          <w:szCs w:val="24"/>
        </w:rPr>
        <w:t>E)</w:t>
      </w:r>
      <w:r w:rsidRPr="009D4CB1">
        <w:rPr>
          <w:rFonts w:ascii="Palatino Linotype" w:hAnsi="Palatino Linotype" w:cs="Arial"/>
          <w:bCs/>
          <w:szCs w:val="24"/>
        </w:rPr>
        <w:t xml:space="preserve"> </w:t>
      </w:r>
      <w:r w:rsidR="00B2474D" w:rsidRPr="009D4CB1">
        <w:rPr>
          <w:rFonts w:ascii="Palatino Linotype" w:hAnsi="Palatino Linotype" w:cs="Arial"/>
          <w:szCs w:val="24"/>
        </w:rPr>
        <w:t>che l’impresa è iscritta nel registro delle imprese della Camera di Commercio Industria Artigianato Agricoltura di __________________ per il tipo di attività corrispondenti all’oggetto della gara</w:t>
      </w:r>
      <w:r w:rsidR="007673B4" w:rsidRPr="009D4CB1">
        <w:rPr>
          <w:rFonts w:ascii="Palatino Linotype" w:hAnsi="Palatino Linotype" w:cs="Arial"/>
          <w:szCs w:val="24"/>
        </w:rPr>
        <w:t>;</w:t>
      </w:r>
    </w:p>
    <w:p w:rsidR="00B2474D" w:rsidRPr="009D4CB1" w:rsidRDefault="00B2474D" w:rsidP="009D4CB1">
      <w:pPr>
        <w:pStyle w:val="Pidipagina"/>
        <w:tabs>
          <w:tab w:val="clear" w:pos="4819"/>
        </w:tabs>
        <w:jc w:val="both"/>
        <w:rPr>
          <w:rFonts w:ascii="Palatino Linotype" w:hAnsi="Palatino Linotype" w:cs="Arial"/>
          <w:szCs w:val="24"/>
        </w:rPr>
      </w:pPr>
    </w:p>
    <w:p w:rsidR="00865825" w:rsidRPr="009D4CB1" w:rsidRDefault="00B36C84" w:rsidP="009D4CB1">
      <w:pPr>
        <w:pStyle w:val="Pidipagina"/>
        <w:tabs>
          <w:tab w:val="clear" w:pos="4819"/>
        </w:tabs>
        <w:jc w:val="both"/>
        <w:rPr>
          <w:rFonts w:ascii="Palatino Linotype" w:hAnsi="Palatino Linotype" w:cs="Arial"/>
          <w:szCs w:val="24"/>
        </w:rPr>
      </w:pPr>
      <w:r w:rsidRPr="009D4CB1">
        <w:rPr>
          <w:rFonts w:ascii="Palatino Linotype" w:hAnsi="Palatino Linotype" w:cs="Arial"/>
          <w:b/>
          <w:szCs w:val="24"/>
        </w:rPr>
        <w:t>F)</w:t>
      </w:r>
      <w:r w:rsidR="00B2474D" w:rsidRPr="009D4CB1">
        <w:rPr>
          <w:rFonts w:ascii="Palatino Linotype" w:hAnsi="Palatino Linotype" w:cs="Arial"/>
          <w:szCs w:val="24"/>
        </w:rPr>
        <w:t xml:space="preserve"> che i legali rappresentanti della ditta e coloro che legittimamente possono impegnarla</w:t>
      </w:r>
      <w:r w:rsidR="007673B4" w:rsidRPr="009D4CB1">
        <w:rPr>
          <w:rFonts w:ascii="Palatino Linotype" w:hAnsi="Palatino Linotype" w:cs="Arial"/>
          <w:szCs w:val="24"/>
        </w:rPr>
        <w:t xml:space="preserve"> sono:</w:t>
      </w:r>
      <w:r w:rsidR="00B2474D" w:rsidRPr="009D4CB1">
        <w:rPr>
          <w:rFonts w:ascii="Palatino Linotype" w:hAnsi="Palatino Linotype" w:cs="Arial"/>
          <w:szCs w:val="24"/>
        </w:rPr>
        <w:t xml:space="preserve"> (indicare i nominativi ed esatte generalità, in particolare, per le società in nome collettivo dovranno risultare tutti i soci, per la società in accomandita semplice i soci accomandatari, per le altre società </w:t>
      </w:r>
      <w:r w:rsidR="00865825" w:rsidRPr="009D4CB1">
        <w:rPr>
          <w:rFonts w:ascii="Palatino Linotype" w:hAnsi="Palatino Linotype" w:cs="Arial"/>
          <w:szCs w:val="24"/>
        </w:rPr>
        <w:t xml:space="preserve">indicare </w:t>
      </w:r>
      <w:r w:rsidR="007673B4" w:rsidRPr="009D4CB1">
        <w:rPr>
          <w:rFonts w:ascii="Palatino Linotype" w:hAnsi="Palatino Linotype" w:cs="Arial"/>
          <w:szCs w:val="24"/>
        </w:rPr>
        <w:t xml:space="preserv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7673B4" w:rsidRPr="009D4CB1" w:rsidRDefault="007673B4" w:rsidP="009D4CB1">
      <w:pPr>
        <w:pStyle w:val="Pidipagina"/>
        <w:tabs>
          <w:tab w:val="clear" w:pos="4819"/>
        </w:tabs>
        <w:jc w:val="both"/>
        <w:rPr>
          <w:rFonts w:ascii="Palatino Linotype" w:hAnsi="Palatino Linotype"/>
          <w:szCs w:val="24"/>
        </w:rPr>
      </w:pPr>
    </w:p>
    <w:tbl>
      <w:tblPr>
        <w:tblW w:w="9777" w:type="dxa"/>
        <w:tblCellMar>
          <w:left w:w="10" w:type="dxa"/>
          <w:right w:w="10" w:type="dxa"/>
        </w:tblCellMar>
        <w:tblLook w:val="04A0" w:firstRow="1" w:lastRow="0" w:firstColumn="1" w:lastColumn="0" w:noHBand="0" w:noVBand="1"/>
      </w:tblPr>
      <w:tblGrid>
        <w:gridCol w:w="2444"/>
        <w:gridCol w:w="2444"/>
        <w:gridCol w:w="2444"/>
        <w:gridCol w:w="2445"/>
      </w:tblGrid>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Luogo di residenza</w:t>
            </w: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Carica ricoperta</w:t>
            </w:r>
          </w:p>
        </w:tc>
      </w:tr>
      <w:tr w:rsidR="00B2474D" w:rsidRPr="009D4CB1" w:rsidTr="006C6042">
        <w:trPr>
          <w:trHeight w:val="699"/>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r>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r>
      <w:tr w:rsidR="00B2474D" w:rsidRPr="009D4CB1" w:rsidTr="006C6042">
        <w:trPr>
          <w:trHeight w:val="918"/>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r>
    </w:tbl>
    <w:p w:rsidR="00B2474D" w:rsidRPr="009D4CB1" w:rsidRDefault="00B2474D" w:rsidP="009D4CB1">
      <w:pPr>
        <w:pStyle w:val="Corpodeltesto3"/>
        <w:rPr>
          <w:rFonts w:ascii="Palatino Linotype" w:hAnsi="Palatino Linotype" w:cs="Arial"/>
          <w:szCs w:val="24"/>
        </w:rPr>
      </w:pPr>
    </w:p>
    <w:p w:rsidR="00B2474D" w:rsidRPr="009D4CB1" w:rsidRDefault="00B36C84" w:rsidP="009D4CB1">
      <w:pPr>
        <w:widowControl/>
        <w:jc w:val="both"/>
        <w:rPr>
          <w:rFonts w:ascii="Palatino Linotype" w:hAnsi="Palatino Linotype" w:cs="Arial"/>
          <w:szCs w:val="24"/>
        </w:rPr>
      </w:pPr>
      <w:r w:rsidRPr="009D4CB1">
        <w:rPr>
          <w:rFonts w:ascii="Palatino Linotype" w:hAnsi="Palatino Linotype" w:cs="Arial"/>
          <w:b/>
          <w:szCs w:val="24"/>
        </w:rPr>
        <w:t>G)</w:t>
      </w:r>
      <w:r w:rsidR="00B2474D" w:rsidRPr="009D4CB1">
        <w:rPr>
          <w:rFonts w:ascii="Palatino Linotype" w:hAnsi="Palatino Linotype" w:cs="Arial"/>
          <w:szCs w:val="24"/>
        </w:rPr>
        <w:t xml:space="preserve"> il/i direttore/i tecnico/i  è/sono:</w:t>
      </w:r>
    </w:p>
    <w:p w:rsidR="00B2474D" w:rsidRPr="009D4CB1" w:rsidRDefault="00B2474D" w:rsidP="009D4CB1">
      <w:pPr>
        <w:widowControl/>
        <w:jc w:val="both"/>
        <w:rPr>
          <w:rFonts w:ascii="Palatino Linotype" w:hAnsi="Palatino Linotype" w:cs="Arial"/>
          <w:szCs w:val="24"/>
        </w:rPr>
      </w:pPr>
    </w:p>
    <w:tbl>
      <w:tblPr>
        <w:tblW w:w="9777" w:type="dxa"/>
        <w:tblCellMar>
          <w:left w:w="10" w:type="dxa"/>
          <w:right w:w="10" w:type="dxa"/>
        </w:tblCellMar>
        <w:tblLook w:val="04A0" w:firstRow="1" w:lastRow="0" w:firstColumn="1" w:lastColumn="0" w:noHBand="0" w:noVBand="1"/>
      </w:tblPr>
      <w:tblGrid>
        <w:gridCol w:w="2444"/>
        <w:gridCol w:w="2444"/>
        <w:gridCol w:w="2444"/>
        <w:gridCol w:w="2445"/>
      </w:tblGrid>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Luogo di residenza</w:t>
            </w: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(indirizzo)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Carica ricoperta</w:t>
            </w:r>
          </w:p>
        </w:tc>
      </w:tr>
      <w:tr w:rsidR="00B2474D" w:rsidRPr="009D4CB1" w:rsidTr="006C6042">
        <w:trPr>
          <w:trHeight w:val="546"/>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Direttore tecnico</w:t>
            </w:r>
          </w:p>
        </w:tc>
      </w:tr>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Direttore tecnico</w:t>
            </w:r>
          </w:p>
        </w:tc>
      </w:tr>
    </w:tbl>
    <w:p w:rsidR="00B2474D" w:rsidRPr="009D4CB1" w:rsidRDefault="00B2474D" w:rsidP="009D4CB1">
      <w:pPr>
        <w:pStyle w:val="Pidipagina"/>
        <w:tabs>
          <w:tab w:val="clear" w:pos="4819"/>
        </w:tabs>
        <w:jc w:val="both"/>
        <w:rPr>
          <w:rFonts w:ascii="Palatino Linotype" w:hAnsi="Palatino Linotype" w:cs="Arial"/>
          <w:szCs w:val="24"/>
        </w:rPr>
      </w:pPr>
    </w:p>
    <w:p w:rsidR="00B2474D" w:rsidRPr="009D4CB1" w:rsidRDefault="00B36C84" w:rsidP="009D4CB1">
      <w:pPr>
        <w:pStyle w:val="Paragrafoelenco"/>
        <w:spacing w:after="0" w:line="240" w:lineRule="auto"/>
        <w:ind w:left="0"/>
        <w:jc w:val="both"/>
        <w:rPr>
          <w:rFonts w:ascii="Palatino Linotype" w:hAnsi="Palatino Linotype"/>
          <w:sz w:val="24"/>
          <w:szCs w:val="24"/>
        </w:rPr>
      </w:pPr>
      <w:r w:rsidRPr="009D4CB1">
        <w:rPr>
          <w:rFonts w:ascii="Palatino Linotype" w:hAnsi="Palatino Linotype" w:cs="Arial"/>
          <w:b/>
          <w:sz w:val="24"/>
          <w:szCs w:val="24"/>
        </w:rPr>
        <w:t>H)</w:t>
      </w:r>
      <w:r w:rsidR="00B2474D" w:rsidRPr="009D4CB1">
        <w:rPr>
          <w:rFonts w:ascii="Palatino Linotype" w:eastAsia="Arial, Arial" w:hAnsi="Palatino Linotype" w:cs="Arial"/>
          <w:sz w:val="24"/>
          <w:szCs w:val="24"/>
        </w:rPr>
        <w:t xml:space="preserve"> Eventuali persone </w:t>
      </w:r>
      <w:r w:rsidR="007673B4" w:rsidRPr="009D4CB1">
        <w:rPr>
          <w:rFonts w:ascii="Palatino Linotype" w:eastAsia="Arial, Arial" w:hAnsi="Palatino Linotype" w:cs="Arial"/>
          <w:b/>
          <w:bCs/>
          <w:sz w:val="24"/>
          <w:szCs w:val="24"/>
        </w:rPr>
        <w:t>cessate dalla carica</w:t>
      </w:r>
      <w:r w:rsidR="00B2474D" w:rsidRPr="009D4CB1">
        <w:rPr>
          <w:rFonts w:ascii="Palatino Linotype" w:eastAsia="Arial, Arial" w:hAnsi="Palatino Linotype" w:cs="Arial"/>
          <w:b/>
          <w:bCs/>
          <w:sz w:val="24"/>
          <w:szCs w:val="24"/>
        </w:rPr>
        <w:t xml:space="preserve"> nell’anno antecedente </w:t>
      </w:r>
      <w:r w:rsidR="00B2474D" w:rsidRPr="009D4CB1">
        <w:rPr>
          <w:rFonts w:ascii="Palatino Linotype" w:eastAsia="Arial, Arial" w:hAnsi="Palatino Linotype" w:cs="Arial"/>
          <w:sz w:val="24"/>
          <w:szCs w:val="24"/>
        </w:rPr>
        <w:t>la data di pubblicazione del bando di gara:</w:t>
      </w:r>
    </w:p>
    <w:p w:rsidR="00B2474D" w:rsidRPr="009D4CB1" w:rsidRDefault="00B2474D" w:rsidP="009D4CB1">
      <w:pPr>
        <w:pStyle w:val="Paragrafoelenco"/>
        <w:spacing w:after="0" w:line="240" w:lineRule="auto"/>
        <w:ind w:left="786"/>
        <w:jc w:val="both"/>
        <w:rPr>
          <w:rFonts w:ascii="Palatino Linotype" w:eastAsia="Arial, Arial" w:hAnsi="Palatino Linotype" w:cs="Arial"/>
          <w:sz w:val="24"/>
          <w:szCs w:val="24"/>
        </w:rPr>
      </w:pPr>
    </w:p>
    <w:p w:rsidR="00B2474D" w:rsidRPr="009D4CB1" w:rsidRDefault="00B2474D" w:rsidP="009D4CB1">
      <w:pPr>
        <w:pStyle w:val="NormaleWeb"/>
        <w:jc w:val="both"/>
        <w:rPr>
          <w:rFonts w:ascii="Palatino Linotype" w:hAnsi="Palatino Linotype"/>
        </w:rPr>
      </w:pPr>
      <w:r w:rsidRPr="009D4CB1">
        <w:rPr>
          <w:rFonts w:ascii="Palatino Linotype" w:eastAsia="Arial, Arial" w:hAnsi="Palatino Linotype"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D4CB1">
        <w:rPr>
          <w:rFonts w:ascii="Palatino Linotype" w:hAnsi="Palatino Linotype" w:cs="Arial"/>
          <w:b/>
          <w:bCs/>
          <w:i/>
          <w:iCs/>
          <w:u w:val="single"/>
        </w:rPr>
        <w:t xml:space="preserve"> </w:t>
      </w:r>
    </w:p>
    <w:p w:rsidR="00B2474D" w:rsidRPr="009D4CB1" w:rsidRDefault="00B36C84" w:rsidP="009D4CB1">
      <w:pPr>
        <w:pStyle w:val="Rientrocorpodeltesto3"/>
        <w:ind w:left="0"/>
        <w:rPr>
          <w:rFonts w:ascii="Palatino Linotype" w:hAnsi="Palatino Linotype"/>
          <w:szCs w:val="24"/>
        </w:rPr>
      </w:pPr>
      <w:r w:rsidRPr="009D4CB1">
        <w:rPr>
          <w:rFonts w:ascii="Palatino Linotype" w:hAnsi="Palatino Linotype" w:cs="Arial"/>
          <w:szCs w:val="24"/>
          <w:u w:val="single"/>
        </w:rPr>
        <w:t>I</w:t>
      </w:r>
      <w:r w:rsidR="00B2474D" w:rsidRPr="009D4CB1">
        <w:rPr>
          <w:rFonts w:ascii="Palatino Linotype" w:hAnsi="Palatino Linotype" w:cs="Arial"/>
          <w:szCs w:val="24"/>
          <w:u w:val="single"/>
        </w:rPr>
        <w:t>)</w:t>
      </w:r>
      <w:r w:rsidR="00B2474D" w:rsidRPr="009D4CB1">
        <w:rPr>
          <w:rFonts w:ascii="Palatino Linotype" w:hAnsi="Palatino Linotype" w:cs="Arial"/>
          <w:bCs w:val="0"/>
          <w:szCs w:val="24"/>
          <w:u w:val="single"/>
        </w:rPr>
        <w:t xml:space="preserve"> di non incorrere nei motivi di esclusione di cui all’art. 80 del Codice dei Contratti pubblici (D.Lgs 50/2016), e più precisamente dichiara:</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w:t>
      </w:r>
      <w:r w:rsidRPr="009D4CB1">
        <w:rPr>
          <w:rFonts w:ascii="Palatino Linotype" w:hAnsi="Palatino Linotype" w:cs="Arial"/>
        </w:rPr>
        <w:t>. di non essere stato condannato con sentenza definitiva o decreto penale di condanna divenuto irrevocabile o sentenza di applicazione della pena su richiesta ai sensi dell’</w:t>
      </w:r>
      <w:hyperlink r:id="rId9" w:anchor="444" w:history="1">
        <w:r w:rsidRPr="009D4CB1">
          <w:rPr>
            <w:rStyle w:val="Collegamentoipertestuale"/>
            <w:rFonts w:ascii="Palatino Linotype" w:hAnsi="Palatino Linotype" w:cs="Arial"/>
            <w:color w:val="auto"/>
          </w:rPr>
          <w:t>articolo 444 del codice di procedura penale</w:t>
        </w:r>
      </w:hyperlink>
      <w:r w:rsidRPr="009D4CB1">
        <w:rPr>
          <w:rFonts w:ascii="Palatino Linotype" w:hAnsi="Palatino Linotype" w:cs="Arial"/>
        </w:rPr>
        <w:t>, anche riferita a un suo subappaltatore nei casi di cui all'</w:t>
      </w:r>
      <w:hyperlink r:id="rId10" w:anchor="105" w:history="1">
        <w:r w:rsidRPr="009D4CB1">
          <w:rPr>
            <w:rStyle w:val="Collegamentoipertestuale"/>
            <w:rFonts w:ascii="Palatino Linotype" w:hAnsi="Palatino Linotype" w:cs="Arial"/>
            <w:color w:val="auto"/>
          </w:rPr>
          <w:t>articolo 105, comma 6</w:t>
        </w:r>
      </w:hyperlink>
      <w:r w:rsidRPr="009D4CB1">
        <w:rPr>
          <w:rFonts w:ascii="Palatino Linotype" w:hAnsi="Palatino Linotype" w:cs="Arial"/>
        </w:rPr>
        <w:t>, per uno dei seguenti reati:</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rPr>
        <w:t xml:space="preserve">a) delitti, consumati o tentati, di cui agli </w:t>
      </w:r>
      <w:hyperlink r:id="rId11" w:anchor="416" w:history="1">
        <w:r w:rsidRPr="009D4CB1">
          <w:rPr>
            <w:rStyle w:val="Collegamentoipertestuale"/>
            <w:rFonts w:ascii="Palatino Linotype" w:hAnsi="Palatino Linotype" w:cs="Arial"/>
            <w:color w:val="auto"/>
          </w:rPr>
          <w:t>articoli 416, 416-bis del codice penale</w:t>
        </w:r>
      </w:hyperlink>
      <w:r w:rsidRPr="009D4CB1">
        <w:rPr>
          <w:rFonts w:ascii="Palatino Linotype" w:hAnsi="Palatino Linotype" w:cs="Arial"/>
        </w:rPr>
        <w:t xml:space="preserve"> ovvero delitti commessi avvalendosi delle condizioni previste dal predetto </w:t>
      </w:r>
      <w:hyperlink r:id="rId12" w:anchor="416-bis" w:history="1">
        <w:r w:rsidRPr="009D4CB1">
          <w:rPr>
            <w:rStyle w:val="Collegamentoipertestuale"/>
            <w:rFonts w:ascii="Palatino Linotype" w:hAnsi="Palatino Linotype" w:cs="Arial"/>
            <w:color w:val="auto"/>
          </w:rPr>
          <w:t>articolo 416-bis</w:t>
        </w:r>
      </w:hyperlink>
      <w:r w:rsidRPr="009D4CB1">
        <w:rPr>
          <w:rFonts w:ascii="Palatino Linotype" w:hAnsi="Palatino Linotype" w:cs="Arial"/>
        </w:rPr>
        <w:t xml:space="preserve"> ovvero al fine di agevolare l’attività delle associazioni previste dallo stesso articolo, nonché per i delitti, consumati o tentati, previsti </w:t>
      </w:r>
      <w:bookmarkStart w:id="0" w:name="x_1990_0309"/>
      <w:r w:rsidRPr="009D4CB1">
        <w:rPr>
          <w:rFonts w:ascii="Palatino Linotype" w:hAnsi="Palatino Linotype" w:cs="Arial"/>
        </w:rPr>
        <w:t>dall</w:t>
      </w:r>
      <w:bookmarkEnd w:id="0"/>
      <w:r w:rsidRPr="009D4CB1">
        <w:rPr>
          <w:rFonts w:ascii="Palatino Linotype" w:hAnsi="Palatino Linotype" w:cs="Arial"/>
        </w:rPr>
        <w:t>’</w:t>
      </w:r>
      <w:hyperlink r:id="rId13" w:anchor="y_1990_0309" w:history="1">
        <w:r w:rsidRPr="009D4CB1">
          <w:rPr>
            <w:rStyle w:val="Collegamentoipertestuale"/>
            <w:rFonts w:ascii="Palatino Linotype" w:hAnsi="Palatino Linotype" w:cs="Arial"/>
            <w:color w:val="auto"/>
          </w:rPr>
          <w:t>articolo 74 del decreto del Presidente della Repubblica 9 ottobre 1990, n. 309</w:t>
        </w:r>
      </w:hyperlink>
      <w:r w:rsidRPr="009D4CB1">
        <w:rPr>
          <w:rFonts w:ascii="Palatino Linotype" w:hAnsi="Palatino Linotype" w:cs="Arial"/>
        </w:rPr>
        <w:t xml:space="preserve">, </w:t>
      </w:r>
      <w:bookmarkStart w:id="1" w:name="x_1973_0043"/>
      <w:r w:rsidRPr="009D4CB1">
        <w:rPr>
          <w:rFonts w:ascii="Palatino Linotype" w:hAnsi="Palatino Linotype" w:cs="Arial"/>
        </w:rPr>
        <w:t>dall</w:t>
      </w:r>
      <w:bookmarkEnd w:id="1"/>
      <w:r w:rsidRPr="009D4CB1">
        <w:rPr>
          <w:rFonts w:ascii="Palatino Linotype" w:hAnsi="Palatino Linotype" w:cs="Arial"/>
        </w:rPr>
        <w:t>’</w:t>
      </w:r>
      <w:hyperlink r:id="rId14" w:anchor="y_1973_0043" w:history="1">
        <w:r w:rsidRPr="009D4CB1">
          <w:rPr>
            <w:rStyle w:val="Collegamentoipertestuale"/>
            <w:rFonts w:ascii="Palatino Linotype" w:hAnsi="Palatino Linotype" w:cs="Arial"/>
            <w:color w:val="auto"/>
          </w:rPr>
          <w:t>articolo 291-quater del decreto del Presidente della Repubblica 23 gennaio 1973, n. 43</w:t>
        </w:r>
      </w:hyperlink>
      <w:r w:rsidRPr="009D4CB1">
        <w:rPr>
          <w:rFonts w:ascii="Palatino Linotype" w:hAnsi="Palatino Linotype" w:cs="Arial"/>
        </w:rPr>
        <w:t xml:space="preserve"> e dall’</w:t>
      </w:r>
      <w:hyperlink r:id="rId15" w:anchor="260" w:history="1">
        <w:r w:rsidRPr="009D4CB1">
          <w:rPr>
            <w:rStyle w:val="Collegamentoipertestuale"/>
            <w:rFonts w:ascii="Palatino Linotype" w:hAnsi="Palatino Linotype" w:cs="Arial"/>
            <w:color w:val="auto"/>
          </w:rPr>
          <w:t>articolo 260 del decreto legislativo 3 aprile 2006, n. 152</w:t>
        </w:r>
      </w:hyperlink>
      <w:r w:rsidRPr="009D4CB1">
        <w:rPr>
          <w:rFonts w:ascii="Palatino Linotype" w:hAnsi="Palatino Linotype" w:cs="Arial"/>
        </w:rPr>
        <w:t>, in quanto riconducibili alla partecipazione a un’organizzazione criminale, quale definita all’articolo 2 della decisione quadro 2008/841/GAI del Consiglio;</w:t>
      </w:r>
      <w:r w:rsidRPr="009D4CB1">
        <w:rPr>
          <w:rFonts w:ascii="Palatino Linotype" w:hAnsi="Palatino Linotype" w:cs="Arial"/>
        </w:rPr>
        <w:br/>
        <w:t xml:space="preserve">b) delitti, consumati o tentati, di cui agli </w:t>
      </w:r>
      <w:hyperlink r:id="rId16" w:anchor="317" w:history="1">
        <w:r w:rsidRPr="009D4CB1">
          <w:rPr>
            <w:rStyle w:val="Collegamentoipertestuale"/>
            <w:rFonts w:ascii="Palatino Linotype" w:hAnsi="Palatino Linotype" w:cs="Arial"/>
            <w:color w:val="auto"/>
          </w:rPr>
          <w:t>articoli 317, 318, 319, 319-ter, 319-quater, 320, 321, 322, 322-bis</w:t>
        </w:r>
      </w:hyperlink>
      <w:r w:rsidRPr="009D4CB1">
        <w:rPr>
          <w:rFonts w:ascii="Palatino Linotype" w:hAnsi="Palatino Linotype" w:cs="Arial"/>
        </w:rPr>
        <w:t xml:space="preserve">, </w:t>
      </w:r>
      <w:hyperlink r:id="rId17" w:anchor="346-bis" w:history="1">
        <w:r w:rsidRPr="009D4CB1">
          <w:rPr>
            <w:rStyle w:val="Collegamentoipertestuale"/>
            <w:rFonts w:ascii="Palatino Linotype" w:hAnsi="Palatino Linotype" w:cs="Arial"/>
            <w:color w:val="auto"/>
          </w:rPr>
          <w:t>346-bis</w:t>
        </w:r>
      </w:hyperlink>
      <w:r w:rsidRPr="009D4CB1">
        <w:rPr>
          <w:rFonts w:ascii="Palatino Linotype" w:hAnsi="Palatino Linotype" w:cs="Arial"/>
        </w:rPr>
        <w:t xml:space="preserve">, </w:t>
      </w:r>
      <w:hyperlink r:id="rId18" w:anchor="353" w:history="1">
        <w:r w:rsidRPr="009D4CB1">
          <w:rPr>
            <w:rStyle w:val="Collegamentoipertestuale"/>
            <w:rFonts w:ascii="Palatino Linotype" w:hAnsi="Palatino Linotype" w:cs="Arial"/>
            <w:color w:val="auto"/>
          </w:rPr>
          <w:t>353, 353-bis, 354, 355 e 356 del codice penale</w:t>
        </w:r>
      </w:hyperlink>
      <w:r w:rsidRPr="009D4CB1">
        <w:rPr>
          <w:rFonts w:ascii="Palatino Linotype" w:hAnsi="Palatino Linotype" w:cs="Arial"/>
        </w:rPr>
        <w:t xml:space="preserve"> nonché all’</w:t>
      </w:r>
      <w:hyperlink r:id="rId19" w:anchor="2635" w:history="1">
        <w:r w:rsidRPr="009D4CB1">
          <w:rPr>
            <w:rStyle w:val="Collegamentoipertestuale"/>
            <w:rFonts w:ascii="Palatino Linotype" w:hAnsi="Palatino Linotype" w:cs="Arial"/>
            <w:color w:val="auto"/>
          </w:rPr>
          <w:t xml:space="preserve">articolo 2635 </w:t>
        </w:r>
        <w:r w:rsidRPr="009D4CB1">
          <w:rPr>
            <w:rStyle w:val="Collegamentoipertestuale"/>
            <w:rFonts w:ascii="Palatino Linotype" w:hAnsi="Palatino Linotype" w:cs="Arial"/>
            <w:color w:val="auto"/>
          </w:rPr>
          <w:lastRenderedPageBreak/>
          <w:t>del codice civile</w:t>
        </w:r>
      </w:hyperlink>
      <w:r w:rsidRPr="009D4CB1">
        <w:rPr>
          <w:rFonts w:ascii="Palatino Linotype" w:hAnsi="Palatino Linotype" w:cs="Arial"/>
        </w:rPr>
        <w:t xml:space="preserve">; </w:t>
      </w:r>
      <w:r w:rsidRPr="009D4CB1">
        <w:rPr>
          <w:rFonts w:ascii="Palatino Linotype" w:hAnsi="Palatino Linotype" w:cs="Arial"/>
        </w:rPr>
        <w:br/>
        <w:t xml:space="preserve">c) frode ai sensi dell’articolo 1 della convenzione relativa alla tutela degli interessi finanziari delle Comunità europee; </w:t>
      </w:r>
      <w:r w:rsidRPr="009D4CB1">
        <w:rPr>
          <w:rFonts w:ascii="Palatino Linotype" w:hAnsi="Palatino Linotype" w:cs="Arial"/>
        </w:rPr>
        <w:br/>
        <w:t xml:space="preserve">d) delitti, consumati o tentati, commessi con finalità di terrorismo, anche internazionale, e di eversione dell’ordine costituzionale reati terroristici o reati connessi alle attività terroristiche; </w:t>
      </w:r>
      <w:r w:rsidRPr="009D4CB1">
        <w:rPr>
          <w:rFonts w:ascii="Palatino Linotype" w:hAnsi="Palatino Linotype" w:cs="Arial"/>
        </w:rPr>
        <w:br/>
        <w:t xml:space="preserve">e) delitti di cui agli </w:t>
      </w:r>
      <w:hyperlink r:id="rId20" w:anchor="648-bis" w:history="1">
        <w:r w:rsidRPr="009D4CB1">
          <w:rPr>
            <w:rStyle w:val="Collegamentoipertestuale"/>
            <w:rFonts w:ascii="Palatino Linotype" w:hAnsi="Palatino Linotype" w:cs="Arial"/>
            <w:color w:val="auto"/>
          </w:rPr>
          <w:t>articoli 648-bis, 648-ter e 648-ter.1 del codice penale</w:t>
        </w:r>
      </w:hyperlink>
      <w:r w:rsidRPr="009D4CB1">
        <w:rPr>
          <w:rFonts w:ascii="Palatino Linotype" w:hAnsi="Palatino Linotype" w:cs="Arial"/>
        </w:rPr>
        <w:t xml:space="preserve">, riciclaggio di proventi di attività criminose o finanziamento del terrorismo, quali definiti </w:t>
      </w:r>
      <w:bookmarkStart w:id="2" w:name="x_2007_0109"/>
      <w:r w:rsidRPr="009D4CB1">
        <w:rPr>
          <w:rFonts w:ascii="Palatino Linotype" w:hAnsi="Palatino Linotype" w:cs="Arial"/>
        </w:rPr>
        <w:t>all</w:t>
      </w:r>
      <w:bookmarkEnd w:id="2"/>
      <w:r w:rsidRPr="009D4CB1">
        <w:rPr>
          <w:rFonts w:ascii="Palatino Linotype" w:hAnsi="Palatino Linotype" w:cs="Arial"/>
        </w:rPr>
        <w:t>’</w:t>
      </w:r>
      <w:hyperlink r:id="rId21" w:anchor="y_2007_0109" w:history="1">
        <w:r w:rsidRPr="009D4CB1">
          <w:rPr>
            <w:rStyle w:val="Collegamentoipertestuale"/>
            <w:rFonts w:ascii="Palatino Linotype" w:hAnsi="Palatino Linotype" w:cs="Arial"/>
            <w:color w:val="auto"/>
          </w:rPr>
          <w:t>articolo 1 del decreto legislativo 22 giugno 2007, n. 109</w:t>
        </w:r>
      </w:hyperlink>
      <w:r w:rsidRPr="009D4CB1">
        <w:rPr>
          <w:rFonts w:ascii="Palatino Linotype" w:hAnsi="Palatino Linotype" w:cs="Arial"/>
        </w:rPr>
        <w:t xml:space="preserve"> e successive modificazioni; </w:t>
      </w:r>
      <w:r w:rsidRPr="009D4CB1">
        <w:rPr>
          <w:rFonts w:ascii="Palatino Linotype" w:hAnsi="Palatino Linotype" w:cs="Arial"/>
        </w:rPr>
        <w:br/>
        <w:t>f) sfruttamento del lavoro minorile e altre forme di tratta di esseri umani definite con il decreto legislativo 4 marzo 2014, n. 24;</w:t>
      </w:r>
      <w:r w:rsidRPr="009D4CB1">
        <w:rPr>
          <w:rFonts w:ascii="Palatino Linotype" w:hAnsi="Palatino Linotype" w:cs="Arial"/>
        </w:rPr>
        <w:br/>
        <w:t>g) ogni altro delitto da cui derivi, quale pena accessoria, l'incapacità di contrattare con la pubblica amministrazione.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bCs/>
          <w:i/>
          <w:iCs/>
          <w:u w:val="single"/>
        </w:rPr>
        <w:t>IN</w:t>
      </w:r>
      <w:r w:rsidRPr="009D4CB1">
        <w:rPr>
          <w:rFonts w:ascii="Palatino Linotype" w:hAnsi="Palatino Linotype" w:cs="Arial"/>
          <w:bCs/>
          <w:i/>
          <w:iCs/>
          <w:u w:val="single"/>
        </w:rPr>
        <w:t xml:space="preserve"> </w:t>
      </w:r>
      <w:r w:rsidRPr="009D4CB1">
        <w:rPr>
          <w:rFonts w:ascii="Palatino Linotype" w:hAnsi="Palatino Linotype" w:cs="Arial"/>
          <w:b/>
          <w:i/>
          <w:iCs/>
          <w:u w:val="single"/>
        </w:rPr>
        <w:t>CASO CONTRARIO</w:t>
      </w:r>
      <w:r w:rsidRPr="009D4CB1">
        <w:rPr>
          <w:rFonts w:ascii="Palatino Linotype" w:hAnsi="Palatino Linotype" w:cs="Arial"/>
          <w:bCs/>
          <w:i/>
          <w:iCs/>
        </w:rPr>
        <w:t xml:space="preserve">, </w:t>
      </w:r>
      <w:r w:rsidRPr="009D4CB1">
        <w:rPr>
          <w:rFonts w:ascii="Palatino Linotype" w:hAnsi="Palatino Linotype" w:cs="Arial"/>
          <w:bCs/>
          <w:iCs/>
        </w:rPr>
        <w:t>indicare di seguito il nominativo del/i suddetto/i interessato/i e TUTTE LE RISULTANZE dei rispettivi casellari giudiziali, comprese le condanne per le quali l’interessato abbia beneficiato della non menzione</w:t>
      </w:r>
      <w:r w:rsidRPr="009D4CB1">
        <w:rPr>
          <w:rFonts w:ascii="Palatino Linotype" w:hAnsi="Palatino Linotype" w:cs="Arial"/>
          <w:bCs/>
          <w:i/>
          <w:iCs/>
        </w:rPr>
        <w:t>: _________________________________________ ________________________________________________________________________</w:t>
      </w:r>
    </w:p>
    <w:p w:rsidR="00B2474D" w:rsidRPr="009D4CB1" w:rsidRDefault="00B2474D" w:rsidP="009D4CB1">
      <w:pPr>
        <w:pStyle w:val="NormaleWeb"/>
        <w:jc w:val="both"/>
        <w:rPr>
          <w:rFonts w:ascii="Palatino Linotype" w:hAnsi="Palatino Linotype" w:cs="Arial"/>
          <w:bCs/>
        </w:rPr>
      </w:pPr>
      <w:r w:rsidRPr="009D4CB1">
        <w:rPr>
          <w:rFonts w:ascii="Palatino Linotype" w:hAnsi="Palatino Linotype" w:cs="Arial"/>
          <w:bCs/>
        </w:rPr>
        <w:t>________________________________________________________________________</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u w:val="single"/>
        </w:rPr>
        <w:t>N.B.:</w:t>
      </w:r>
      <w:r w:rsidRPr="009D4CB1">
        <w:rPr>
          <w:rFonts w:ascii="Palatino Linotype" w:hAnsi="Palatino Linotype" w:cs="Arial"/>
          <w:bCs/>
          <w:u w:val="single"/>
        </w:rPr>
        <w:t xml:space="preserve"> qualora nei confronti delle persone cessate dalla carica nell’anno antecedente la da</w:t>
      </w:r>
      <w:r w:rsidR="00B36C84" w:rsidRPr="009D4CB1">
        <w:rPr>
          <w:rFonts w:ascii="Palatino Linotype" w:hAnsi="Palatino Linotype" w:cs="Arial"/>
          <w:bCs/>
          <w:u w:val="single"/>
        </w:rPr>
        <w:t>ta di pubblicazione del bando di gara</w:t>
      </w:r>
      <w:r w:rsidRPr="009D4CB1">
        <w:rPr>
          <w:rFonts w:ascii="Palatino Linotype" w:hAnsi="Palatino Linotype" w:cs="Arial"/>
          <w:bCs/>
          <w:u w:val="single"/>
        </w:rPr>
        <w:t xml:space="preserve">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2.</w:t>
      </w:r>
      <w:r w:rsidRPr="009D4CB1">
        <w:rPr>
          <w:rFonts w:ascii="Palatino Linotype" w:hAnsi="Palatino Linotype" w:cs="Arial"/>
        </w:rPr>
        <w:t xml:space="preserve"> che a suo carico non sussistono di cause di decadenza, di sospensione o di divieto previste dall’</w:t>
      </w:r>
      <w:hyperlink r:id="rId22" w:anchor="067" w:history="1">
        <w:r w:rsidRPr="009D4CB1">
          <w:rPr>
            <w:rStyle w:val="Collegamentoipertestuale"/>
            <w:rFonts w:ascii="Palatino Linotype" w:hAnsi="Palatino Linotype" w:cs="Arial"/>
            <w:color w:val="auto"/>
          </w:rPr>
          <w:t>articolo 67 del decreto legislativo 6 settembre 2011, n. 159</w:t>
        </w:r>
      </w:hyperlink>
      <w:r w:rsidRPr="009D4CB1">
        <w:rPr>
          <w:rFonts w:ascii="Palatino Linotype" w:hAnsi="Palatino Linotype" w:cs="Arial"/>
        </w:rPr>
        <w:t xml:space="preserve"> o di un tentativo di infiltrazione mafiosa di cui all’</w:t>
      </w:r>
      <w:hyperlink r:id="rId23" w:anchor="084" w:history="1">
        <w:r w:rsidRPr="009D4CB1">
          <w:rPr>
            <w:rStyle w:val="Collegamentoipertestuale"/>
            <w:rFonts w:ascii="Palatino Linotype" w:hAnsi="Palatino Linotype" w:cs="Arial"/>
            <w:color w:val="auto"/>
          </w:rPr>
          <w:t>articolo 84, comma 4, del medesimo decreto</w:t>
        </w:r>
      </w:hyperlink>
      <w:r w:rsidRPr="009D4CB1">
        <w:rPr>
          <w:rFonts w:ascii="Palatino Linotype" w:hAnsi="Palatino Linotype" w:cs="Arial"/>
        </w:rPr>
        <w:t xml:space="preserve">. (Resta fermo quanto previsto dagli </w:t>
      </w:r>
      <w:hyperlink r:id="rId24" w:anchor="088" w:history="1">
        <w:r w:rsidRPr="009D4CB1">
          <w:rPr>
            <w:rStyle w:val="Collegamentoipertestuale"/>
            <w:rFonts w:ascii="Palatino Linotype" w:hAnsi="Palatino Linotype" w:cs="Arial"/>
            <w:color w:val="auto"/>
          </w:rPr>
          <w:t>articoli 88, comma 4-bis</w:t>
        </w:r>
      </w:hyperlink>
      <w:r w:rsidRPr="009D4CB1">
        <w:rPr>
          <w:rFonts w:ascii="Palatino Linotype" w:hAnsi="Palatino Linotype" w:cs="Arial"/>
        </w:rPr>
        <w:t xml:space="preserve">, e </w:t>
      </w:r>
      <w:hyperlink r:id="rId25" w:anchor="092" w:history="1">
        <w:r w:rsidRPr="009D4CB1">
          <w:rPr>
            <w:rStyle w:val="Collegamentoipertestuale"/>
            <w:rFonts w:ascii="Palatino Linotype" w:hAnsi="Palatino Linotype" w:cs="Arial"/>
            <w:color w:val="auto"/>
          </w:rPr>
          <w:t>92, commi 2 e 3, del decreto legislativo 6 settembre 2011, n. 159</w:t>
        </w:r>
      </w:hyperlink>
      <w:r w:rsidRPr="009D4CB1">
        <w:rPr>
          <w:rFonts w:ascii="Palatino Linotype" w:hAnsi="Palatino Linotype" w:cs="Arial"/>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w:t>
      </w:r>
      <w:r w:rsidRPr="009D4CB1">
        <w:rPr>
          <w:rFonts w:ascii="Palatino Linotype" w:hAnsi="Palatino Linotype" w:cs="Arial"/>
        </w:rPr>
        <w:lastRenderedPageBreak/>
        <w:t xml:space="preserve">quando il reato è stato dichiarato estinto dopo la condanna ovvero in caso di revoca della condanna medesima).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3.</w:t>
      </w:r>
      <w:r w:rsidRPr="009D4CB1">
        <w:rPr>
          <w:rFonts w:ascii="Palatino Linotype" w:hAnsi="Palatino Linotype" w:cs="Arial"/>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6" w:anchor="02" w:history="1">
        <w:r w:rsidRPr="009D4CB1">
          <w:rPr>
            <w:rStyle w:val="Collegamentoipertestuale"/>
            <w:rFonts w:ascii="Palatino Linotype" w:hAnsi="Palatino Linotype" w:cs="Arial"/>
            <w:color w:val="auto"/>
          </w:rPr>
          <w:t>articolo 48-bis, commi 1 e 2-bis, del d.P.R. 29 settembre 1973, n. 602</w:t>
        </w:r>
      </w:hyperlink>
      <w:r w:rsidRPr="009D4CB1">
        <w:rPr>
          <w:rFonts w:ascii="Palatino Linotype" w:hAnsi="Palatino Linotype" w:cs="Arial"/>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4.</w:t>
      </w:r>
      <w:r w:rsidRPr="009D4CB1">
        <w:rPr>
          <w:rFonts w:ascii="Palatino Linotype" w:hAnsi="Palatino Linotype" w:cs="Arial"/>
        </w:rPr>
        <w:t xml:space="preserve"> che non ha commesso di gravi infrazioni debitamente accertate alle norme in materia di salute e sicurezza sul lavoro nonché agli obblighi di cui all’</w:t>
      </w:r>
      <w:hyperlink r:id="rId27" w:anchor="030" w:history="1">
        <w:r w:rsidRPr="009D4CB1">
          <w:rPr>
            <w:rStyle w:val="Collegamentoipertestuale"/>
            <w:rFonts w:ascii="Palatino Linotype" w:hAnsi="Palatino Linotype" w:cs="Arial"/>
            <w:color w:val="auto"/>
          </w:rPr>
          <w:t>articolo 30, comma 3</w:t>
        </w:r>
      </w:hyperlink>
      <w:r w:rsidRPr="009D4CB1">
        <w:rPr>
          <w:rFonts w:ascii="Palatino Linotype" w:hAnsi="Palatino Linotype" w:cs="Arial"/>
        </w:rPr>
        <w:t xml:space="preserve"> del presente codice chela stazione appaltante possa dimostrare con qualunque mezzo adeguato; </w:t>
      </w:r>
      <w:r w:rsidRPr="009D4CB1">
        <w:rPr>
          <w:rFonts w:ascii="Palatino Linotype" w:hAnsi="Palatino Linotype" w:cs="Arial"/>
        </w:rPr>
        <w:br/>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5</w:t>
      </w:r>
      <w:r w:rsidRPr="009D4CB1">
        <w:rPr>
          <w:rFonts w:ascii="Palatino Linotype" w:hAnsi="Palatino Linotype" w:cs="Arial"/>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9D4CB1">
          <w:rPr>
            <w:rStyle w:val="Collegamentoipertestuale"/>
            <w:rFonts w:ascii="Palatino Linotype" w:hAnsi="Palatino Linotype" w:cs="Arial"/>
            <w:color w:val="auto"/>
          </w:rPr>
          <w:t>articolo 110</w:t>
        </w:r>
      </w:hyperlink>
      <w:r w:rsidRPr="009D4CB1">
        <w:rPr>
          <w:rFonts w:ascii="Palatino Linotype" w:hAnsi="Palatino Linotype" w:cs="Arial"/>
        </w:rPr>
        <w:t>;</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6</w:t>
      </w:r>
      <w:r w:rsidRPr="009D4CB1">
        <w:rPr>
          <w:rFonts w:ascii="Palatino Linotype" w:hAnsi="Palatino Linotype" w:cs="Arial"/>
        </w:rPr>
        <w:t>.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7</w:t>
      </w:r>
      <w:r w:rsidRPr="009D4CB1">
        <w:rPr>
          <w:rFonts w:ascii="Palatino Linotype" w:hAnsi="Palatino Linotype" w:cs="Arial"/>
        </w:rPr>
        <w:t>.  che la propria partecipazione non determina una situazione di conflitto di interesse ai sensi dell’</w:t>
      </w:r>
      <w:hyperlink r:id="rId29" w:anchor="042" w:history="1">
        <w:r w:rsidRPr="009D4CB1">
          <w:rPr>
            <w:rStyle w:val="Collegamentoipertestuale"/>
            <w:rFonts w:ascii="Palatino Linotype" w:hAnsi="Palatino Linotype" w:cs="Arial"/>
            <w:color w:val="auto"/>
          </w:rPr>
          <w:t>articolo 42, comma 2</w:t>
        </w:r>
      </w:hyperlink>
      <w:r w:rsidRPr="009D4CB1">
        <w:rPr>
          <w:rFonts w:ascii="Palatino Linotype" w:hAnsi="Palatino Linotype" w:cs="Arial"/>
        </w:rPr>
        <w:t xml:space="preserve">, non diversamente risolvibile;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8</w:t>
      </w:r>
      <w:r w:rsidRPr="009D4CB1">
        <w:rPr>
          <w:rFonts w:ascii="Palatino Linotype" w:hAnsi="Palatino Linotype" w:cs="Arial"/>
        </w:rPr>
        <w:t>. che la propria partecipazione non comporti una distorsione della concorrenza derivante dal precedente coinvolgimento degli operatori economici nella preparazione della procedura d’appalto di cui all’</w:t>
      </w:r>
      <w:hyperlink r:id="rId30" w:anchor="067" w:history="1">
        <w:r w:rsidRPr="009D4CB1">
          <w:rPr>
            <w:rStyle w:val="Collegamentoipertestuale"/>
            <w:rFonts w:ascii="Palatino Linotype" w:hAnsi="Palatino Linotype" w:cs="Arial"/>
            <w:color w:val="auto"/>
          </w:rPr>
          <w:t>articolo 67</w:t>
        </w:r>
      </w:hyperlink>
      <w:r w:rsidRPr="009D4CB1">
        <w:rPr>
          <w:rFonts w:ascii="Palatino Linotype" w:hAnsi="Palatino Linotype" w:cs="Arial"/>
        </w:rPr>
        <w:t xml:space="preserve"> non può essere risolta con misure meno intrusive;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9</w:t>
      </w:r>
      <w:r w:rsidRPr="009D4CB1">
        <w:rPr>
          <w:rFonts w:ascii="Palatino Linotype" w:hAnsi="Palatino Linotype" w:cs="Arial"/>
        </w:rPr>
        <w:t>. che non è stato soggetto alla sanzione interdittiva di cui all’</w:t>
      </w:r>
      <w:hyperlink r:id="rId31" w:anchor="09" w:history="1">
        <w:r w:rsidRPr="009D4CB1">
          <w:rPr>
            <w:rStyle w:val="Collegamentoipertestuale"/>
            <w:rFonts w:ascii="Palatino Linotype" w:hAnsi="Palatino Linotype" w:cs="Arial"/>
            <w:color w:val="auto"/>
          </w:rPr>
          <w:t>articolo 9, comma 2, lettera c) del decreto legislativo 8 giugno 2001, n. 231</w:t>
        </w:r>
      </w:hyperlink>
      <w:r w:rsidRPr="009D4CB1">
        <w:rPr>
          <w:rFonts w:ascii="Palatino Linotype" w:hAnsi="Palatino Linotype" w:cs="Arial"/>
        </w:rPr>
        <w:t xml:space="preserve"> o ad altra sanzione che comporta il divieto di </w:t>
      </w:r>
      <w:r w:rsidRPr="009D4CB1">
        <w:rPr>
          <w:rFonts w:ascii="Palatino Linotype" w:hAnsi="Palatino Linotype" w:cs="Arial"/>
        </w:rPr>
        <w:lastRenderedPageBreak/>
        <w:t>contrarre con la pubblica amministrazione, compresi i provvedimenti interdittivi di cui all'</w:t>
      </w:r>
      <w:hyperlink r:id="rId32" w:anchor="014" w:history="1">
        <w:r w:rsidRPr="009D4CB1">
          <w:rPr>
            <w:rStyle w:val="Collegamentoipertestuale"/>
            <w:rFonts w:ascii="Palatino Linotype" w:hAnsi="Palatino Linotype" w:cs="Arial"/>
            <w:color w:val="auto"/>
          </w:rPr>
          <w:t>articolo 14 del decreto legislativo 9 aprile 2008, n. 81</w:t>
        </w:r>
      </w:hyperlink>
      <w:r w:rsidRPr="009D4CB1">
        <w:rPr>
          <w:rFonts w:ascii="Palatino Linotype" w:hAnsi="Palatino Linotype" w:cs="Arial"/>
        </w:rPr>
        <w:t xml:space="preserve">;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b/>
        </w:rPr>
        <w:t>10</w:t>
      </w:r>
      <w:r w:rsidRPr="009D4CB1">
        <w:rPr>
          <w:rFonts w:ascii="Palatino Linotype" w:hAnsi="Palatino Linotype" w:cs="Arial"/>
        </w:rPr>
        <w:t>. che non è iscritto nel casellario informatico tenuto dall’Osservatorio dell’ANAC per aver presentato false dichiarazioni o falsa documentazione ai fini del rilascio dell’attestazione di qualificazione, per il periodo durante</w:t>
      </w:r>
      <w:r w:rsidR="00B36C84" w:rsidRPr="009D4CB1">
        <w:rPr>
          <w:rFonts w:ascii="Palatino Linotype" w:hAnsi="Palatino Linotype" w:cs="Arial"/>
        </w:rPr>
        <w:t xml:space="preserve"> il quale perdura l'iscrizione;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11</w:t>
      </w:r>
      <w:r w:rsidRPr="009D4CB1">
        <w:rPr>
          <w:rFonts w:ascii="Palatino Linotype" w:hAnsi="Palatino Linotype" w:cs="Arial"/>
        </w:rPr>
        <w:t>. che non abbia violato il divieto di intestazione fiduciaria di cui all'</w:t>
      </w:r>
      <w:hyperlink r:id="rId33" w:anchor="17" w:history="1">
        <w:r w:rsidRPr="009D4CB1">
          <w:rPr>
            <w:rStyle w:val="Collegamentoipertestuale"/>
            <w:rFonts w:ascii="Palatino Linotype" w:hAnsi="Palatino Linotype" w:cs="Arial"/>
            <w:color w:val="auto"/>
          </w:rPr>
          <w:t>articolo 17 della legge 19 marzo 1990, n. 55</w:t>
        </w:r>
      </w:hyperlink>
      <w:r w:rsidRPr="009D4CB1">
        <w:rPr>
          <w:rFonts w:ascii="Palatino Linotype" w:hAnsi="Palatino Linotype" w:cs="Arial"/>
        </w:rPr>
        <w:t xml:space="preserve">. L'esclusione ha durata di un anno decorrente dall'accertamento definitivo della violazione e va comunque disposta se la violazione non è stata rimossa; </w:t>
      </w:r>
    </w:p>
    <w:p w:rsidR="00B2474D" w:rsidRPr="009D4CB1" w:rsidRDefault="00B2474D" w:rsidP="009D4CB1">
      <w:pPr>
        <w:pStyle w:val="NormaleWeb"/>
        <w:spacing w:before="0" w:after="0"/>
        <w:jc w:val="both"/>
        <w:rPr>
          <w:rFonts w:ascii="Palatino Linotype" w:hAnsi="Palatino Linotype"/>
        </w:rPr>
      </w:pPr>
      <w:r w:rsidRPr="009D4CB1">
        <w:rPr>
          <w:rFonts w:ascii="Palatino Linotype" w:hAnsi="Palatino Linotype" w:cs="Arial"/>
          <w:b/>
        </w:rPr>
        <w:t>12</w:t>
      </w:r>
      <w:r w:rsidRPr="009D4CB1">
        <w:rPr>
          <w:rFonts w:ascii="Palatino Linotype" w:hAnsi="Palatino Linotype" w:cs="Arial"/>
        </w:rPr>
        <w:t>. che  non presenti la certificazione di cui all'</w:t>
      </w:r>
      <w:hyperlink r:id="rId34" w:anchor="17" w:history="1">
        <w:r w:rsidRPr="009D4CB1">
          <w:rPr>
            <w:rStyle w:val="Collegamentoipertestuale"/>
            <w:rFonts w:ascii="Palatino Linotype" w:hAnsi="Palatino Linotype" w:cs="Arial"/>
            <w:color w:val="auto"/>
          </w:rPr>
          <w:t>articolo 17 della legge 12 marzo 1999, n. 68</w:t>
        </w:r>
      </w:hyperlink>
      <w:r w:rsidRPr="009D4CB1">
        <w:rPr>
          <w:rFonts w:ascii="Palatino Linotype" w:hAnsi="Palatino Linotype" w:cs="Arial"/>
        </w:rPr>
        <w:t>, ovvero non autocertifichi la sussistenza del medesimo requisito; a tal proposito:</w:t>
      </w:r>
    </w:p>
    <w:p w:rsidR="00B2474D" w:rsidRPr="009D4CB1" w:rsidRDefault="00B2474D" w:rsidP="009D4CB1">
      <w:pPr>
        <w:pStyle w:val="NormaleWeb"/>
        <w:spacing w:before="0" w:after="0"/>
        <w:jc w:val="both"/>
        <w:rPr>
          <w:rFonts w:ascii="Palatino Linotype" w:hAnsi="Palatino Linotype"/>
        </w:rPr>
      </w:pPr>
      <w:r w:rsidRPr="009D4CB1">
        <w:rPr>
          <w:rFonts w:ascii="Palatino Linotype" w:hAnsi="Palatino Linotype" w:cs="Arial"/>
        </w:rPr>
        <w:br/>
        <w:t>- presenta la certificazione di cui all'</w:t>
      </w:r>
      <w:hyperlink r:id="rId35" w:anchor="17" w:history="1">
        <w:r w:rsidRPr="009D4CB1">
          <w:rPr>
            <w:rStyle w:val="Collegamentoipertestuale"/>
            <w:rFonts w:ascii="Palatino Linotype" w:hAnsi="Palatino Linotype" w:cs="Arial"/>
            <w:color w:val="auto"/>
          </w:rPr>
          <w:t>articolo 17 della legge 12 marzo 1999, n. 68</w:t>
        </w:r>
      </w:hyperlink>
      <w:r w:rsidRPr="009D4CB1">
        <w:rPr>
          <w:rFonts w:ascii="Palatino Linotype" w:hAnsi="Palatino Linotype" w:cs="Arial"/>
        </w:rPr>
        <w:t>, salvo che l'impresa si trova nella seguente situazione (barrare quella che interessa):</w:t>
      </w:r>
    </w:p>
    <w:p w:rsidR="00B2474D" w:rsidRPr="009D4CB1" w:rsidRDefault="00B2474D" w:rsidP="009D4CB1">
      <w:pPr>
        <w:pStyle w:val="NormaleWeb"/>
        <w:spacing w:before="0" w:after="0"/>
        <w:jc w:val="both"/>
        <w:rPr>
          <w:rFonts w:ascii="Palatino Linotype" w:hAnsi="Palatino Linotype" w:cs="Arial"/>
        </w:rPr>
      </w:pPr>
    </w:p>
    <w:p w:rsidR="00B2474D" w:rsidRPr="009D4CB1" w:rsidRDefault="00B2474D" w:rsidP="009D4CB1">
      <w:pPr>
        <w:pStyle w:val="NormaleWeb"/>
        <w:spacing w:before="0" w:after="0"/>
        <w:ind w:firstLine="708"/>
        <w:jc w:val="both"/>
        <w:rPr>
          <w:rFonts w:ascii="Palatino Linotype" w:hAnsi="Palatino Linotype"/>
        </w:rPr>
      </w:pPr>
      <w:r w:rsidRPr="009D4CB1">
        <w:rPr>
          <w:rFonts w:ascii="Palatino Linotype" w:hAnsi="Palatino Linotype" w:cs="Arial"/>
          <w:bCs/>
        </w:rPr>
        <w:t>□1)</w:t>
      </w:r>
      <w:r w:rsidRPr="009D4CB1">
        <w:rPr>
          <w:rFonts w:ascii="Palatino Linotype" w:hAnsi="Palatino Linotype" w:cs="Arial"/>
        </w:rPr>
        <w:t xml:space="preserve"> non è assoggettabile agli obblighi di assunzione obbligatoria di cui alla legge n. 68/99, in quanto occupa non più di 15 dipendenti, oppure da 15 a 35 dipendenti e non ha effettuato assunzioni dopo il 18.1.2000;</w:t>
      </w:r>
    </w:p>
    <w:p w:rsidR="00B2474D" w:rsidRPr="009D4CB1" w:rsidRDefault="00B2474D" w:rsidP="009D4CB1">
      <w:pPr>
        <w:pStyle w:val="NormaleWeb"/>
        <w:spacing w:before="0" w:after="0"/>
        <w:jc w:val="both"/>
        <w:rPr>
          <w:rFonts w:ascii="Palatino Linotype" w:hAnsi="Palatino Linotype" w:cs="Arial"/>
        </w:rPr>
      </w:pPr>
    </w:p>
    <w:p w:rsidR="00B2474D" w:rsidRPr="009D4CB1" w:rsidRDefault="00B2474D" w:rsidP="009D4CB1">
      <w:pPr>
        <w:pStyle w:val="NormaleWeb"/>
        <w:spacing w:before="0" w:after="0"/>
        <w:ind w:firstLine="708"/>
        <w:jc w:val="both"/>
        <w:rPr>
          <w:rFonts w:ascii="Palatino Linotype" w:hAnsi="Palatino Linotype"/>
        </w:rPr>
      </w:pPr>
      <w:r w:rsidRPr="009D4CB1">
        <w:rPr>
          <w:rFonts w:ascii="Palatino Linotype" w:hAnsi="Palatino Linotype" w:cs="Arial"/>
          <w:bCs/>
        </w:rPr>
        <w:t>□ 2)</w:t>
      </w:r>
      <w:r w:rsidRPr="009D4CB1">
        <w:rPr>
          <w:rFonts w:ascii="Palatino Linotype" w:hAnsi="Palatino Linotype" w:cs="Arial"/>
        </w:rPr>
        <w:t xml:space="preserve"> dichiara, in sostituzione della certificazione di cui all’art.17 della Legge n.68/99, che l’impresa haottemperato alle norme della legge n. 68/99, in quanto occupa più di 35 dipendenti, oppure occupa da 15 fino a 35 dipendenti e ha effettuato una nuova assunzione dopo il 18.1.2000.</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13.</w:t>
      </w:r>
      <w:r w:rsidRPr="009D4CB1">
        <w:rPr>
          <w:rFonts w:ascii="Palatino Linotype" w:hAnsi="Palatino Linotype" w:cs="Arial"/>
        </w:rPr>
        <w:t xml:space="preserve"> che, pur essendo stato vittima dei reati previsti e puniti dagli </w:t>
      </w:r>
      <w:hyperlink r:id="rId36" w:anchor="317" w:history="1">
        <w:r w:rsidRPr="009D4CB1">
          <w:rPr>
            <w:rStyle w:val="Collegamentoipertestuale"/>
            <w:rFonts w:ascii="Palatino Linotype" w:hAnsi="Palatino Linotype" w:cs="Arial"/>
            <w:color w:val="auto"/>
          </w:rPr>
          <w:t>articoli 317</w:t>
        </w:r>
      </w:hyperlink>
      <w:r w:rsidRPr="009D4CB1">
        <w:rPr>
          <w:rFonts w:ascii="Palatino Linotype" w:hAnsi="Palatino Linotype" w:cs="Arial"/>
        </w:rPr>
        <w:t xml:space="preserve"> e </w:t>
      </w:r>
      <w:hyperlink r:id="rId37" w:anchor="629" w:history="1">
        <w:r w:rsidRPr="009D4CB1">
          <w:rPr>
            <w:rStyle w:val="Collegamentoipertestuale"/>
            <w:rFonts w:ascii="Palatino Linotype" w:hAnsi="Palatino Linotype" w:cs="Arial"/>
            <w:color w:val="auto"/>
          </w:rPr>
          <w:t>629 del codice penale</w:t>
        </w:r>
      </w:hyperlink>
      <w:r w:rsidRPr="009D4CB1">
        <w:rPr>
          <w:rFonts w:ascii="Palatino Linotype" w:hAnsi="Palatino Linotype" w:cs="Arial"/>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9D4CB1">
          <w:rPr>
            <w:rStyle w:val="Collegamentoipertestuale"/>
            <w:rFonts w:ascii="Palatino Linotype" w:hAnsi="Palatino Linotype" w:cs="Arial"/>
            <w:color w:val="auto"/>
          </w:rPr>
          <w:t>articolo 4, primo comma, della legge 24 novembre 1981, n. 689</w:t>
        </w:r>
      </w:hyperlink>
      <w:r w:rsidRPr="009D4CB1">
        <w:rPr>
          <w:rFonts w:ascii="Palatino Linotype" w:hAnsi="Palatino Linotype" w:cs="Arial"/>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14.</w:t>
      </w:r>
      <w:r w:rsidRPr="009D4CB1">
        <w:rPr>
          <w:rFonts w:ascii="Palatino Linotype" w:hAnsi="Palatino Linotype" w:cs="Arial"/>
        </w:rPr>
        <w:t xml:space="preserve"> che si trovi rispetto ad un altro partecipante alla medesima procedura di affidamento, in una situazione di controllo di cui all'</w:t>
      </w:r>
      <w:hyperlink r:id="rId39"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o in una qualsiasi relazione, anche di fatto, se la situazione di controllo o la relazione comporti che le offerte sono imputabili ad un unico centro decisionale.</w:t>
      </w:r>
    </w:p>
    <w:p w:rsidR="00B2474D" w:rsidRPr="009D4CB1" w:rsidRDefault="00B2474D" w:rsidP="009D4CB1">
      <w:pPr>
        <w:pStyle w:val="NormaleWeb"/>
        <w:ind w:firstLine="708"/>
        <w:jc w:val="both"/>
        <w:rPr>
          <w:rFonts w:ascii="Palatino Linotype" w:hAnsi="Palatino Linotype"/>
        </w:rPr>
      </w:pPr>
      <w:r w:rsidRPr="009D4CB1">
        <w:rPr>
          <w:rFonts w:ascii="Palatino Linotype" w:hAnsi="Palatino Linotype" w:cs="Arial"/>
        </w:rPr>
        <w:t xml:space="preserve"> Per quanto sopra il concorrente dichiara, alternativamente:</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a) di non trovarsi in alcuna situazione di controllo di cui all'</w:t>
      </w:r>
      <w:hyperlink r:id="rId40"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rispetto ad alcun soggetto, e di aver formulato l'offerta autonomamente;</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b) di non essere a conoscenza della partecipazione alla medesima procedura di soggetti che si trovano, rispetto al concorrente, in una delle situazioni di controllo di cui all'</w:t>
      </w:r>
      <w:hyperlink r:id="rId41"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e di aver formulato l'offerta autonomamente; </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 xml:space="preserve">c) di essere a conoscenza della partecipazione alla medesima procedura di soggetti che si </w:t>
      </w:r>
      <w:r w:rsidRPr="009D4CB1">
        <w:rPr>
          <w:rFonts w:ascii="Palatino Linotype" w:hAnsi="Palatino Linotype" w:cs="Arial"/>
        </w:rPr>
        <w:lastRenderedPageBreak/>
        <w:t>trovano, rispetto al concorrente, in situazione di controllo di cui all'</w:t>
      </w:r>
      <w:hyperlink r:id="rId42"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e di aver formulato l'offerta autonomamente.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Le stazioni appaltanti escludono un operatore economico in qualunque momento della procedura, qualora risulti che l’operatore economico si trova, a causa di atti compiuti o omessi prima o nel corso della procedura, in una delle situazioni di cui ai punti precedenti.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Se la stazione appaltante ritiene che le misure di cui sopra sono sufficienti, l’operatore economico non è escluso della procedura d’appalto; viceversa dell’esclusione viene data motivata comunicazione all’operatore economico.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Un operatore economico escluso con sentenza definitiva dalla partecipazione alle procedure di appalto non può avvalersi della possibilità sopra prevista nel corso del periodo di esclusione derivante da tale sentenza.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rPr>
        <w:t xml:space="preserve">Le cause di esclusione sopra previste non si applicano alle aziende o società sottoposte a sequestro o confisca ai sensi dell’articolo 12-sexies del decreto-legge 8 giugno 1992, n. 306, convertito, con modificazioni, dalla legge 7 agosto 1992, n. 356 o degli </w:t>
      </w:r>
      <w:hyperlink r:id="rId43" w:anchor="020" w:history="1">
        <w:r w:rsidRPr="009D4CB1">
          <w:rPr>
            <w:rStyle w:val="Collegamentoipertestuale"/>
            <w:rFonts w:ascii="Palatino Linotype" w:hAnsi="Palatino Linotype" w:cs="Arial"/>
            <w:color w:val="auto"/>
          </w:rPr>
          <w:t xml:space="preserve">articoli </w:t>
        </w:r>
      </w:hyperlink>
      <w:hyperlink r:id="rId44" w:anchor="020" w:history="1">
        <w:r w:rsidRPr="009D4CB1">
          <w:rPr>
            <w:rStyle w:val="Collegamentoipertestuale"/>
            <w:rFonts w:ascii="Palatino Linotype" w:hAnsi="Palatino Linotype" w:cs="Arial"/>
            <w:color w:val="auto"/>
          </w:rPr>
          <w:t>20 e 24 del decreto legislativo n. 159 del 2011</w:t>
        </w:r>
      </w:hyperlink>
      <w:r w:rsidRPr="009D4CB1">
        <w:rPr>
          <w:rFonts w:ascii="Palatino Linotype" w:hAnsi="Palatino Linotype" w:cs="Arial"/>
        </w:rPr>
        <w:t xml:space="preserve">, ed affidate ad un custode o amministratore giudiziario o finanziario, limitatamente a quelle riferite al periodo precedente al predetto affidamento.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Non possono essere affidatari di subappalti e non possono stipulare i relativi contratti i soggetti per i quali ricorrano i motivi di esclusione sopra previsti.</w:t>
      </w:r>
    </w:p>
    <w:p w:rsidR="00B2474D" w:rsidRPr="009D4CB1" w:rsidRDefault="00B2474D" w:rsidP="009D4CB1">
      <w:pPr>
        <w:pStyle w:val="Corpodeltesto2"/>
        <w:tabs>
          <w:tab w:val="left" w:pos="720"/>
        </w:tabs>
        <w:ind w:left="708" w:hanging="348"/>
        <w:rPr>
          <w:rFonts w:ascii="Palatino Linotype" w:hAnsi="Palatino Linotype" w:cs="Arial"/>
          <w:b w:val="0"/>
          <w:szCs w:val="24"/>
        </w:rPr>
      </w:pPr>
    </w:p>
    <w:p w:rsidR="00B2474D" w:rsidRPr="009D4CB1" w:rsidRDefault="00F11163" w:rsidP="009D4CB1">
      <w:pPr>
        <w:widowControl/>
        <w:jc w:val="both"/>
        <w:rPr>
          <w:rFonts w:ascii="Palatino Linotype" w:hAnsi="Palatino Linotype"/>
          <w:b/>
          <w:szCs w:val="24"/>
        </w:rPr>
      </w:pPr>
      <w:r w:rsidRPr="009D4CB1">
        <w:rPr>
          <w:rFonts w:ascii="Palatino Linotype" w:hAnsi="Palatino Linotype" w:cs="Arial"/>
          <w:b/>
          <w:szCs w:val="24"/>
        </w:rPr>
        <w:t>-</w:t>
      </w:r>
      <w:r w:rsidR="00B2474D" w:rsidRPr="009D4CB1">
        <w:rPr>
          <w:rFonts w:ascii="Palatino Linotype" w:hAnsi="Palatino Linotype" w:cs="Arial"/>
          <w:b/>
          <w:szCs w:val="24"/>
        </w:rPr>
        <w:t xml:space="preserve"> che la ditta possiede, altresì, i requisiti di cui all’art. 83 del Codice dei Contratti (D.Lgs 50/2016):</w:t>
      </w:r>
    </w:p>
    <w:p w:rsidR="00B2474D" w:rsidRPr="009D4CB1" w:rsidRDefault="00B2474D" w:rsidP="009D4CB1">
      <w:pPr>
        <w:widowControl/>
        <w:numPr>
          <w:ilvl w:val="0"/>
          <w:numId w:val="40"/>
        </w:numPr>
        <w:autoSpaceDN w:val="0"/>
        <w:spacing w:before="120" w:line="100" w:lineRule="atLeast"/>
        <w:ind w:left="142" w:hanging="284"/>
        <w:jc w:val="both"/>
        <w:rPr>
          <w:rFonts w:ascii="Palatino Linotype" w:hAnsi="Palatino Linotype" w:cs="Arial"/>
          <w:b/>
          <w:szCs w:val="24"/>
        </w:rPr>
      </w:pPr>
      <w:r w:rsidRPr="009D4CB1">
        <w:rPr>
          <w:rFonts w:ascii="Palatino Linotype" w:hAnsi="Palatino Linotype" w:cs="Arial"/>
          <w:b/>
          <w:szCs w:val="24"/>
        </w:rPr>
        <w:t>Requisiti di idoneità professionale:</w:t>
      </w:r>
    </w:p>
    <w:p w:rsidR="00B2474D" w:rsidRPr="009D4CB1" w:rsidRDefault="00B2474D" w:rsidP="009D4CB1">
      <w:pPr>
        <w:spacing w:after="27"/>
        <w:jc w:val="both"/>
        <w:rPr>
          <w:rFonts w:ascii="Palatino Linotype" w:hAnsi="Palatino Linotype"/>
          <w:szCs w:val="24"/>
        </w:rPr>
      </w:pPr>
      <w:r w:rsidRPr="009D4CB1">
        <w:rPr>
          <w:rFonts w:ascii="Palatino Linotype" w:hAnsi="Palatino Linotype" w:cs="Arial"/>
          <w:szCs w:val="24"/>
        </w:rPr>
        <w:t xml:space="preserve">iscrizione nel registro delle imprese della Camera di Commercio Industria Artigianato e Agricoltura per il tipo di attività corrispondente all’oggetto della gara (categorie e/o i settori </w:t>
      </w:r>
      <w:r w:rsidRPr="009D4CB1">
        <w:rPr>
          <w:rFonts w:ascii="Palatino Linotype" w:hAnsi="Palatino Linotype" w:cs="Arial"/>
          <w:szCs w:val="24"/>
        </w:rPr>
        <w:lastRenderedPageBreak/>
        <w:t xml:space="preserve">riferiti ai </w:t>
      </w:r>
      <w:r w:rsidR="009D4CB1">
        <w:rPr>
          <w:rFonts w:ascii="Palatino Linotype" w:hAnsi="Palatino Linotype" w:cs="Arial"/>
          <w:szCs w:val="24"/>
        </w:rPr>
        <w:t>lavori</w:t>
      </w:r>
      <w:r w:rsidRPr="009D4CB1">
        <w:rPr>
          <w:rFonts w:ascii="Palatino Linotype" w:hAnsi="Palatino Linotype" w:cs="Arial"/>
          <w:szCs w:val="24"/>
        </w:rPr>
        <w:t xml:space="preserve"> di somministrazione alimenti e bevande), ovvero, per gli operatori economici stranieri, certificazione equipollente (ex art. 83,comma 3, D.Lgs 50/2016):</w:t>
      </w:r>
    </w:p>
    <w:p w:rsidR="00B2474D" w:rsidRPr="009D4CB1" w:rsidRDefault="00B2474D" w:rsidP="009D4CB1">
      <w:pPr>
        <w:spacing w:after="27"/>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numPr>
          <w:ilvl w:val="0"/>
          <w:numId w:val="40"/>
        </w:numPr>
        <w:autoSpaceDN w:val="0"/>
        <w:spacing w:before="120" w:line="100" w:lineRule="atLeast"/>
        <w:ind w:left="142" w:hanging="284"/>
        <w:jc w:val="both"/>
        <w:rPr>
          <w:rFonts w:ascii="Palatino Linotype" w:hAnsi="Palatino Linotype" w:cs="Arial"/>
          <w:b/>
          <w:szCs w:val="24"/>
        </w:rPr>
      </w:pPr>
      <w:r w:rsidRPr="009D4CB1">
        <w:rPr>
          <w:rFonts w:ascii="Palatino Linotype" w:hAnsi="Palatino Linotype" w:cs="Arial"/>
          <w:b/>
          <w:szCs w:val="24"/>
        </w:rPr>
        <w:t>Requisiti di capacità tecnica:</w:t>
      </w: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disponibilità di tutta l’attrezzatura necessaria allo svolgimento dell'attività, e precisamente per l’esecuzione dell’appalto dispone della seguente attrezzatura,  materiale ed equipaggiamento tecnico (art.83, comma 6 del D.Lgs.50/2016):</w:t>
      </w:r>
    </w:p>
    <w:p w:rsidR="00B2474D" w:rsidRPr="009D4CB1" w:rsidRDefault="00B2474D" w:rsidP="009D4CB1">
      <w:pPr>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Nessunaspaziatura"/>
        <w:spacing w:before="120"/>
        <w:jc w:val="both"/>
        <w:rPr>
          <w:rFonts w:ascii="Palatino Linotype" w:hAnsi="Palatino Linotype" w:cs="Arial"/>
        </w:rPr>
      </w:pPr>
      <w:r w:rsidRPr="009D4CB1">
        <w:rPr>
          <w:rFonts w:ascii="Palatino Linotype" w:hAnsi="Palatino Linotype" w:cs="Arial"/>
        </w:rPr>
        <w:t>Si precisa che (in caso di partecipazione di A.T.I./consorzi):</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requisisti di ordine generale e di idoneità professionale dovranno essere posseduti da ogni soggetto parte del raggruppamento/consorzio;</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requisiti di capacità tecnica devono essere posseduti dal raggruppamento nel suo complesso, fermo restando che devono essere posseduti da un unico soggetto almeno nella misura pari al 40% e dagli altri (mandanti) almeno nella misura del 10%, comunque in misura tale da coprire il 100% di ciascun requisito. La mandataria dovrà comunque possedere in misura maggioritaria i requisiti di partecipazione;</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 xml:space="preserve">dovranno essere specificate, nel rispetto di quanto sopra,  le parti del </w:t>
      </w:r>
      <w:r w:rsidR="009D4CB1">
        <w:rPr>
          <w:rFonts w:ascii="Palatino Linotype" w:hAnsi="Palatino Linotype" w:cs="Arial"/>
        </w:rPr>
        <w:t>lavori</w:t>
      </w:r>
      <w:r w:rsidRPr="009D4CB1">
        <w:rPr>
          <w:rFonts w:ascii="Palatino Linotype" w:hAnsi="Palatino Linotype" w:cs="Arial"/>
        </w:rPr>
        <w:t>o  che saranno eseguite dai singoli operatori riuniti/consorziati;</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consorzi sono tenuti ad indicare per quali consorziati gli stessi concorrono;</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è fatto divieto ai concorrenti di partecipare alla presente gara in più di un raggruppamento/consorzio ovvero di partecipare anche in forma individuale qualora partecipino in raggruppamento/consorzio;</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BodyText31"/>
        <w:pBdr>
          <w:top w:val="none" w:sz="0" w:space="0" w:color="auto"/>
          <w:left w:val="none" w:sz="0" w:space="0" w:color="auto"/>
          <w:bottom w:val="none" w:sz="0" w:space="0" w:color="auto"/>
          <w:right w:val="none" w:sz="0" w:space="0" w:color="auto"/>
        </w:pBdr>
        <w:rPr>
          <w:rFonts w:ascii="Palatino Linotype" w:hAnsi="Palatino Linotype" w:cs="Arial"/>
          <w:szCs w:val="24"/>
        </w:rPr>
      </w:pPr>
    </w:p>
    <w:p w:rsidR="00B2474D" w:rsidRPr="009D4CB1" w:rsidRDefault="00F11163"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b/>
          <w:szCs w:val="24"/>
        </w:rPr>
        <w:t xml:space="preserve"> </w:t>
      </w:r>
      <w:r w:rsidR="00B2474D" w:rsidRPr="009D4CB1">
        <w:rPr>
          <w:rFonts w:ascii="Palatino Linotype" w:hAnsi="Palatino Linotype" w:cs="Arial"/>
          <w:szCs w:val="24"/>
        </w:rPr>
        <w:t>che la ditta:</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Cs/>
          <w:szCs w:val="24"/>
        </w:rPr>
        <w:t>□</w:t>
      </w:r>
      <w:r w:rsidRPr="009D4CB1">
        <w:rPr>
          <w:rFonts w:ascii="Palatino Linotype" w:hAnsi="Palatino Linotype" w:cs="Arial"/>
          <w:szCs w:val="24"/>
        </w:rPr>
        <w:t xml:space="preserve"> </w:t>
      </w:r>
      <w:r w:rsidR="00F11163" w:rsidRPr="009D4CB1">
        <w:rPr>
          <w:rFonts w:ascii="Palatino Linotype" w:hAnsi="Palatino Linotype" w:cs="Arial"/>
          <w:szCs w:val="24"/>
        </w:rPr>
        <w:t xml:space="preserve"> </w:t>
      </w:r>
      <w:r w:rsidRPr="009D4CB1">
        <w:rPr>
          <w:rFonts w:ascii="Palatino Linotype" w:hAnsi="Palatino Linotype" w:cs="Arial"/>
          <w:szCs w:val="24"/>
        </w:rPr>
        <w:t>non si è avvalsa dei piani individuali di emersione di cui alla Legge n. 383/01;</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In alternativa:</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Cs/>
          <w:szCs w:val="24"/>
        </w:rPr>
        <w:t>□</w:t>
      </w:r>
      <w:r w:rsidR="00F11163" w:rsidRPr="009D4CB1">
        <w:rPr>
          <w:rFonts w:ascii="Palatino Linotype" w:hAnsi="Palatino Linotype" w:cs="Arial"/>
          <w:bCs/>
          <w:szCs w:val="24"/>
        </w:rPr>
        <w:t xml:space="preserve"> </w:t>
      </w:r>
      <w:r w:rsidRPr="009D4CB1">
        <w:rPr>
          <w:rFonts w:ascii="Palatino Linotype" w:hAnsi="Palatino Linotype" w:cs="Arial"/>
          <w:szCs w:val="24"/>
        </w:rPr>
        <w:t xml:space="preserve">si è avvalsa dei piani individuali di emersione ai sensi della Legge n. 383/01, ma che il </w:t>
      </w:r>
      <w:r w:rsidRPr="009D4CB1">
        <w:rPr>
          <w:rFonts w:ascii="Palatino Linotype" w:hAnsi="Palatino Linotype" w:cs="Arial"/>
          <w:szCs w:val="24"/>
        </w:rPr>
        <w:tab/>
        <w:t>periodo di emersione è concluso;</w:t>
      </w:r>
    </w:p>
    <w:p w:rsidR="00B2474D" w:rsidRPr="009D4CB1" w:rsidRDefault="00B2474D" w:rsidP="009D4CB1">
      <w:pPr>
        <w:widowControl/>
        <w:ind w:firstLine="720"/>
        <w:jc w:val="both"/>
        <w:rPr>
          <w:rFonts w:ascii="Palatino Linotype" w:hAnsi="Palatino Linotype" w:cs="Arial"/>
          <w:szCs w:val="24"/>
        </w:rPr>
      </w:pPr>
    </w:p>
    <w:p w:rsidR="00B2474D" w:rsidRPr="009D4CB1" w:rsidRDefault="00F11163"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l’impresa non è coinvolta in situazioni oggettive lesive della </w:t>
      </w:r>
      <w:r w:rsidR="00B2474D" w:rsidRPr="009D4CB1">
        <w:rPr>
          <w:rFonts w:ascii="Palatino Linotype" w:hAnsi="Palatino Linotype" w:cs="Arial"/>
          <w:i/>
          <w:iCs/>
          <w:szCs w:val="24"/>
        </w:rPr>
        <w:t>par condicio</w:t>
      </w:r>
      <w:r w:rsidR="00B2474D" w:rsidRPr="009D4CB1">
        <w:rPr>
          <w:rFonts w:ascii="Palatino Linotype" w:hAnsi="Palatino Linotype" w:cs="Arial"/>
          <w:szCs w:val="24"/>
        </w:rPr>
        <w:t xml:space="preserve"> fra i concorrenti e /o lesive della segretezza delle offerte (collegamenti sostanziali);</w:t>
      </w:r>
    </w:p>
    <w:p w:rsidR="00B2474D" w:rsidRPr="009D4CB1" w:rsidRDefault="00B2474D" w:rsidP="009D4CB1">
      <w:pPr>
        <w:widowControl/>
        <w:jc w:val="both"/>
        <w:rPr>
          <w:rFonts w:ascii="Palatino Linotype" w:hAnsi="Palatino Linotype" w:cs="Arial"/>
          <w:szCs w:val="24"/>
        </w:rPr>
      </w:pP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per due anni, per gravi comportamenti discriminatori (per motivi razziali, etnici, nazionali o religiosi) ai sensi dell’art. 44 del D.Lgs 25 luglio 1998, n. 286 “</w:t>
      </w:r>
      <w:r w:rsidR="00B2474D" w:rsidRPr="009D4CB1">
        <w:rPr>
          <w:rFonts w:ascii="Palatino Linotype" w:hAnsi="Palatino Linotype" w:cs="Arial"/>
          <w:i/>
          <w:szCs w:val="24"/>
        </w:rPr>
        <w:t>Testo Unico delle disposizioni concernenti la disciplina dell’immigrazione e norme sulla condizione dello straniero”</w:t>
      </w:r>
      <w:r w:rsidR="00B2474D" w:rsidRPr="009D4CB1">
        <w:rPr>
          <w:rFonts w:ascii="Palatino Linotype" w:hAnsi="Palatino Linotype" w:cs="Arial"/>
          <w:szCs w:val="24"/>
        </w:rPr>
        <w:t>);</w:t>
      </w: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fino a due anni, per gravi comportamenti discriminatori nell’accesso al lavoro, ai sensi dell’art. 41 del d.lgs 11 aprile 2006, n. 198 </w:t>
      </w:r>
      <w:r w:rsidR="00B2474D" w:rsidRPr="009D4CB1">
        <w:rPr>
          <w:rFonts w:ascii="Palatino Linotype" w:hAnsi="Palatino Linotype" w:cs="Arial"/>
          <w:i/>
          <w:szCs w:val="24"/>
        </w:rPr>
        <w:t>(“Codice delle pari opportunità tra uomo e donna”</w:t>
      </w:r>
      <w:r w:rsidR="00B2474D" w:rsidRPr="009D4CB1">
        <w:rPr>
          <w:rFonts w:ascii="Palatino Linotype" w:hAnsi="Palatino Linotype" w:cs="Arial"/>
          <w:szCs w:val="24"/>
        </w:rPr>
        <w:t>);</w:t>
      </w: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w:t>
      </w:r>
      <w:r w:rsidR="00B2474D" w:rsidRPr="009D4CB1">
        <w:rPr>
          <w:rFonts w:ascii="Palatino Linotype" w:hAnsi="Palatino Linotype" w:cs="Arial"/>
          <w:i/>
          <w:szCs w:val="24"/>
        </w:rPr>
        <w:t>Norme sulla tutela della libertà e dignità dei lavoratori, della libertà sindacale e dell’attività sindacale nei luoghi di lavoro e norme sul collocamento</w:t>
      </w:r>
      <w:r w:rsidR="00B2474D" w:rsidRPr="009D4CB1">
        <w:rPr>
          <w:rFonts w:ascii="Palatino Linotype" w:hAnsi="Palatino Linotype" w:cs="Arial"/>
          <w:szCs w:val="24"/>
        </w:rPr>
        <w:t>).</w:t>
      </w:r>
    </w:p>
    <w:p w:rsidR="00B2474D" w:rsidRPr="009D4CB1" w:rsidRDefault="00F11163" w:rsidP="009D4CB1">
      <w:pPr>
        <w:pStyle w:val="Paragrafoelenco"/>
        <w:spacing w:after="0" w:line="240" w:lineRule="auto"/>
        <w:ind w:left="0"/>
        <w:jc w:val="both"/>
        <w:rPr>
          <w:rFonts w:ascii="Palatino Linotype" w:hAnsi="Palatino Linotype"/>
          <w:sz w:val="24"/>
          <w:szCs w:val="24"/>
        </w:rPr>
      </w:pPr>
      <w:r w:rsidRPr="009D4CB1">
        <w:rPr>
          <w:rFonts w:ascii="Palatino Linotype" w:hAnsi="Palatino Linotype" w:cs="Arial"/>
          <w:b/>
          <w:sz w:val="24"/>
          <w:szCs w:val="24"/>
        </w:rPr>
        <w:t>-</w:t>
      </w:r>
      <w:r w:rsidR="00B2474D" w:rsidRPr="009D4CB1">
        <w:rPr>
          <w:rFonts w:ascii="Palatino Linotype" w:hAnsi="Palatino Linotype" w:cs="Arial"/>
          <w:sz w:val="24"/>
          <w:szCs w:val="24"/>
        </w:rPr>
        <w:t xml:space="preserve"> </w:t>
      </w:r>
      <w:r w:rsidR="00B2474D" w:rsidRPr="009D4CB1">
        <w:rPr>
          <w:rFonts w:ascii="Palatino Linotype" w:eastAsia="Arial, Arial" w:hAnsi="Palatino Linotype" w:cs="Arial"/>
          <w:sz w:val="24"/>
          <w:szCs w:val="24"/>
        </w:rPr>
        <w:t xml:space="preserve">che ha preso conoscenza delle condizioni locali nonché di tutte le circostanze generali e particolari che possono influire sul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o;</w:t>
      </w:r>
    </w:p>
    <w:p w:rsidR="00B2474D" w:rsidRPr="009D4CB1" w:rsidRDefault="00B2474D" w:rsidP="009D4CB1">
      <w:pPr>
        <w:jc w:val="both"/>
        <w:rPr>
          <w:rFonts w:ascii="Palatino Linotype" w:hAnsi="Palatino Linotype" w:cs="Arial"/>
          <w:szCs w:val="24"/>
        </w:rPr>
      </w:pPr>
    </w:p>
    <w:p w:rsidR="00F11163" w:rsidRPr="009D4CB1" w:rsidRDefault="00F11163" w:rsidP="009D4CB1">
      <w:pPr>
        <w:pStyle w:val="NormaleWeb"/>
        <w:spacing w:before="0" w:after="0"/>
        <w:jc w:val="both"/>
        <w:rPr>
          <w:rFonts w:ascii="Palatino Linotype" w:hAnsi="Palatino Linotype" w:cs="Arial"/>
        </w:rPr>
      </w:pPr>
      <w:r w:rsidRPr="009D4CB1">
        <w:rPr>
          <w:rFonts w:ascii="Palatino Linotype" w:hAnsi="Palatino Linotype" w:cs="Arial"/>
          <w:b/>
          <w:bCs/>
        </w:rPr>
        <w:t>-</w:t>
      </w:r>
      <w:r w:rsidR="00B2474D" w:rsidRPr="009D4CB1">
        <w:rPr>
          <w:rFonts w:ascii="Palatino Linotype" w:hAnsi="Palatino Linotype" w:cs="Arial"/>
          <w:i/>
          <w:iCs/>
        </w:rPr>
        <w:t xml:space="preserve"> </w:t>
      </w:r>
      <w:r w:rsidR="00B2474D" w:rsidRPr="009D4CB1">
        <w:rPr>
          <w:rFonts w:ascii="Palatino Linotype" w:hAnsi="Palatino Linotype" w:cs="Arial"/>
        </w:rPr>
        <w:t>che nei confronti dell'impresa non è stata applicata la sanzione interdittiva di cui all’art.9, co. 2, lettera c), D.L.g.s.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r w:rsidR="007673B4" w:rsidRPr="009D4CB1">
        <w:rPr>
          <w:rFonts w:ascii="Palatino Linotype" w:hAnsi="Palatino Linotype" w:cs="Arial"/>
        </w:rPr>
        <w:t>;</w:t>
      </w:r>
    </w:p>
    <w:p w:rsidR="00F11163" w:rsidRPr="009D4CB1" w:rsidRDefault="00F11163" w:rsidP="009D4CB1">
      <w:pPr>
        <w:pStyle w:val="NormaleWeb"/>
        <w:spacing w:before="0" w:after="0"/>
        <w:jc w:val="both"/>
        <w:rPr>
          <w:rFonts w:ascii="Palatino Linotype" w:hAnsi="Palatino Linotype" w:cs="Arial"/>
        </w:rPr>
      </w:pPr>
    </w:p>
    <w:p w:rsidR="00B2474D" w:rsidRPr="009D4CB1" w:rsidRDefault="00F11163" w:rsidP="009D4CB1">
      <w:pPr>
        <w:jc w:val="both"/>
        <w:rPr>
          <w:rFonts w:ascii="Palatino Linotype" w:eastAsia="Arial, Arial" w:hAnsi="Palatino Linotype" w:cs="Arial"/>
          <w:szCs w:val="24"/>
        </w:rPr>
      </w:pPr>
      <w:r w:rsidRPr="009D4CB1">
        <w:rPr>
          <w:rFonts w:ascii="Palatino Linotype" w:eastAsia="Arial, Arial" w:hAnsi="Palatino Linotype" w:cs="Arial"/>
          <w:b/>
          <w:szCs w:val="24"/>
        </w:rPr>
        <w:t>-</w:t>
      </w:r>
      <w:r w:rsidR="00B2474D" w:rsidRPr="009D4CB1">
        <w:rPr>
          <w:rFonts w:ascii="Palatino Linotype" w:eastAsia="Arial, Arial" w:hAnsi="Palatino Linotype" w:cs="Arial"/>
          <w:szCs w:val="24"/>
        </w:rPr>
        <w:t xml:space="preserve"> il rispetto, per il personale impiegato nel </w:t>
      </w:r>
      <w:r w:rsidR="009D4CB1">
        <w:rPr>
          <w:rFonts w:ascii="Palatino Linotype" w:eastAsia="Arial, Arial" w:hAnsi="Palatino Linotype" w:cs="Arial"/>
          <w:szCs w:val="24"/>
        </w:rPr>
        <w:t>lavori</w:t>
      </w:r>
      <w:r w:rsidR="00B2474D" w:rsidRPr="009D4CB1">
        <w:rPr>
          <w:rFonts w:ascii="Palatino Linotype" w:eastAsia="Arial, Arial" w:hAnsi="Palatino Linotype" w:cs="Arial"/>
          <w:szCs w:val="24"/>
        </w:rPr>
        <w:t>o, della normativa e degli accordi contrattuali vigenti quanto a corrispettivo, inquadramento, responsabilità, assicurazione e previdenza;</w:t>
      </w:r>
    </w:p>
    <w:p w:rsidR="00F11163" w:rsidRPr="009D4CB1" w:rsidRDefault="00F11163" w:rsidP="009D4CB1">
      <w:pPr>
        <w:jc w:val="both"/>
        <w:rPr>
          <w:rFonts w:ascii="Palatino Linotype" w:hAnsi="Palatino Linotype"/>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che l’offerta tiene conto degli oneri previsti per garantire l’esecuzione dei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 xml:space="preserve"> nel pieno rispetto delle norme di sicurezza ed igiene del lavoro nonché gli obblighi assicurativi e previdenziali previsti dalle leggi e dai contratti ed accordi locali vigenti nel luogo sede dell’appalto;</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di essere in grado di eseguire in proprio, mediante maestranze dipendenti, tutti i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 xml:space="preserve"> compresi nell’appalto ad esclusione del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o di salvamento;</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di avere la disponibilità dell'attrezzatura </w:t>
      </w:r>
      <w:r w:rsidR="009D4CB1">
        <w:rPr>
          <w:rFonts w:ascii="Palatino Linotype" w:eastAsia="Arial, Arial" w:hAnsi="Palatino Linotype" w:cs="Arial"/>
          <w:sz w:val="24"/>
          <w:szCs w:val="24"/>
        </w:rPr>
        <w:t>necessaria</w:t>
      </w:r>
      <w:r w:rsidR="00B2474D" w:rsidRPr="009D4CB1">
        <w:rPr>
          <w:rFonts w:ascii="Palatino Linotype" w:eastAsia="Arial, Arial" w:hAnsi="Palatino Linotype" w:cs="Arial"/>
          <w:sz w:val="24"/>
          <w:szCs w:val="24"/>
        </w:rPr>
        <w:t>;</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che accetta incondizionatamente le norme previste  nel capitolato d'oneri, e ne assume tutti gli oneri;</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hAnsi="Palatino Linotype"/>
          <w:sz w:val="24"/>
          <w:szCs w:val="24"/>
        </w:rPr>
      </w:pPr>
      <w:r w:rsidRPr="009D4CB1">
        <w:rPr>
          <w:rFonts w:ascii="Palatino Linotype" w:eastAsia="Arial, Arial" w:hAnsi="Palatino Linotype" w:cs="Arial"/>
          <w:b/>
          <w:sz w:val="24"/>
          <w:szCs w:val="24"/>
        </w:rPr>
        <w:t xml:space="preserve">- </w:t>
      </w:r>
      <w:r w:rsidR="00B2474D" w:rsidRPr="009D4CB1">
        <w:rPr>
          <w:rFonts w:ascii="Palatino Linotype" w:eastAsia="Arial, Arial" w:hAnsi="Palatino Linotype" w:cs="Arial"/>
          <w:sz w:val="24"/>
          <w:szCs w:val="24"/>
        </w:rPr>
        <w:t>che allo scopo di assicurare la tracciabilità dei flussi finanziari relativi all’appalto in oggetto, assume su di sé tutti gli obblighi, nessuno escluso, previsti dall’art. 3, comma 1, della legge 13 agosto 2010, n. 136, nel testo modificato dal D.L. n. 187/2010:</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lastRenderedPageBreak/>
        <w:t>Di utilizzare uno o più conti bancari o postali presso banche o presso la Società Poste Italiane S.p.A., dedicati anche non in via esclusiva;</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t>Di registrare su tale conto tutti i movimenti finanziari relativi all’appalto in oggetto;</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t>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3A71D5" w:rsidRPr="009D4CB1" w:rsidRDefault="003A71D5" w:rsidP="009D4CB1">
      <w:pPr>
        <w:pStyle w:val="Paragrafoelenco"/>
        <w:spacing w:after="0" w:line="240" w:lineRule="auto"/>
        <w:ind w:left="0"/>
        <w:jc w:val="both"/>
        <w:rPr>
          <w:rFonts w:ascii="Palatino Linotype" w:eastAsia="Arial, Arial" w:hAnsi="Palatino Linotype" w:cs="Arial"/>
          <w:sz w:val="24"/>
          <w:szCs w:val="24"/>
          <w:lang w:eastAsia="it-IT"/>
        </w:rPr>
      </w:pPr>
    </w:p>
    <w:p w:rsidR="003A71D5" w:rsidRPr="009D4CB1" w:rsidRDefault="003A71D5" w:rsidP="009D4CB1">
      <w:pPr>
        <w:pStyle w:val="Paragrafoelenco"/>
        <w:spacing w:after="0" w:line="240" w:lineRule="auto"/>
        <w:ind w:left="0"/>
        <w:jc w:val="both"/>
        <w:rPr>
          <w:rFonts w:ascii="Palatino Linotype" w:eastAsia="Arial, Arial" w:hAnsi="Palatino Linotype" w:cs="Arial"/>
          <w:sz w:val="24"/>
          <w:szCs w:val="24"/>
          <w:lang w:eastAsia="it-IT"/>
        </w:rPr>
      </w:pP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w:t>
      </w:r>
      <w:r w:rsidRPr="009D4CB1">
        <w:rPr>
          <w:rFonts w:ascii="Palatino Linotype" w:hAnsi="Palatino Linotype" w:cs="Arial"/>
          <w:b/>
          <w:bCs/>
          <w:szCs w:val="24"/>
        </w:rPr>
        <w:t>Nel caso di avvalimento</w:t>
      </w:r>
      <w:r w:rsidRPr="009D4CB1">
        <w:rPr>
          <w:rFonts w:ascii="Palatino Linotype" w:hAnsi="Palatino Linotype" w:cs="Arial"/>
          <w:szCs w:val="24"/>
        </w:rPr>
        <w:t>:</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di avvalersi, ai sensi e per gli effetti dell’art. 89 del D.Lgs n.50/2016, dei  seguenti requisiti,  mancanti al concorrente, ___________________________________________________ </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________________________________________________________________________</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e che l’impresa/e ausiliaria/e è/sono: __________________________________________ </w:t>
      </w:r>
    </w:p>
    <w:p w:rsidR="00B2474D" w:rsidRPr="009D4CB1" w:rsidRDefault="00B2474D" w:rsidP="009D4CB1">
      <w:pPr>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(indicare estremi di identificazione della Ditta ausiliaria quali denominazione, sede, legale                              rappresentante, numero di partita IVA  e di iscrizione al Registro delle Imprese; allegare l’ulteriore doc</w:t>
      </w:r>
      <w:r w:rsidR="003A71D5" w:rsidRPr="009D4CB1">
        <w:rPr>
          <w:rFonts w:ascii="Palatino Linotype" w:hAnsi="Palatino Linotype" w:cs="Arial"/>
          <w:szCs w:val="24"/>
        </w:rPr>
        <w:t>umentazione prevista dall’art. 89 del D.Lgs 50/2016</w:t>
      </w:r>
      <w:r w:rsidRPr="009D4CB1">
        <w:rPr>
          <w:rFonts w:ascii="Palatino Linotype" w:hAnsi="Palatino Linotype" w:cs="Arial"/>
          <w:szCs w:val="24"/>
        </w:rPr>
        <w:t>)</w:t>
      </w:r>
    </w:p>
    <w:p w:rsidR="00B2474D" w:rsidRDefault="00B2474D" w:rsidP="009D4CB1">
      <w:pPr>
        <w:tabs>
          <w:tab w:val="left" w:pos="0"/>
        </w:tabs>
        <w:jc w:val="both"/>
        <w:rPr>
          <w:rFonts w:ascii="Palatino Linotype" w:hAnsi="Palatino Linotype" w:cs="Arial"/>
          <w:b/>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u w:val="single"/>
        </w:rPr>
        <w:t>Inoltre</w:t>
      </w:r>
      <w:r>
        <w:rPr>
          <w:rFonts w:ascii="Palatino Linotype" w:hAnsi="Palatino Linotype" w:cs="Arial"/>
          <w:szCs w:val="24"/>
        </w:rPr>
        <w:t xml:space="preserve"> dovrà essere fornita una ulteriore d</w:t>
      </w:r>
      <w:r w:rsidRPr="00E44DBA">
        <w:rPr>
          <w:rFonts w:ascii="Palatino Linotype" w:hAnsi="Palatino Linotype" w:cs="Arial"/>
          <w:szCs w:val="24"/>
        </w:rPr>
        <w:t xml:space="preserve">ichiarazione su carta intestata dell'Impresa singola o della Capogruppo, in caso di associazione temporanea di imprese, in cui si attestino </w:t>
      </w:r>
      <w:r>
        <w:rPr>
          <w:rFonts w:ascii="Palatino Linotype" w:hAnsi="Palatino Linotype" w:cs="Arial"/>
          <w:szCs w:val="24"/>
        </w:rPr>
        <w:t>gl</w:t>
      </w:r>
      <w:r w:rsidRPr="00E44DBA">
        <w:rPr>
          <w:rFonts w:ascii="Palatino Linotype" w:hAnsi="Palatino Linotype" w:cs="Arial"/>
          <w:szCs w:val="24"/>
        </w:rPr>
        <w:t xml:space="preserve">i </w:t>
      </w:r>
      <w:r>
        <w:rPr>
          <w:rFonts w:ascii="Palatino Linotype" w:hAnsi="Palatino Linotype" w:cs="Arial"/>
          <w:szCs w:val="24"/>
        </w:rPr>
        <w:t xml:space="preserve">eventuali </w:t>
      </w:r>
      <w:r w:rsidRPr="00E44DBA">
        <w:rPr>
          <w:rFonts w:ascii="Palatino Linotype" w:hAnsi="Palatino Linotype" w:cs="Arial"/>
          <w:szCs w:val="24"/>
        </w:rPr>
        <w:t>lavori o le parti di opere che si intendono subappaltare o concedere in cottimo.</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Le opere della categoria prevalente non possono essere subappaltate in misura superiore al 30% dell'importo delle stesse.</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rPr>
        <w:t>In assenza della dichiarazione di cui al presente punto, l'Amministrazione non concederà alcuna autorizzazione al subappalto</w:t>
      </w:r>
      <w:r w:rsidRPr="00E44DBA">
        <w:rPr>
          <w:rFonts w:ascii="Palatino Linotype" w:hAnsi="Palatino Linotype" w:cs="Arial"/>
          <w:szCs w:val="24"/>
        </w:rPr>
        <w:t xml:space="preserve">. </w:t>
      </w:r>
    </w:p>
    <w:p w:rsidR="00E44DBA" w:rsidRPr="00E44DBA" w:rsidRDefault="00E44DBA" w:rsidP="00E44DBA">
      <w:pPr>
        <w:jc w:val="both"/>
        <w:rPr>
          <w:rFonts w:ascii="Palatino Linotype" w:hAnsi="Palatino Linotype" w:cs="Arial"/>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u w:val="single"/>
        </w:rPr>
        <w:t>Inoltre</w:t>
      </w:r>
      <w:r>
        <w:rPr>
          <w:rFonts w:ascii="Palatino Linotype" w:hAnsi="Palatino Linotype" w:cs="Arial"/>
          <w:szCs w:val="24"/>
        </w:rPr>
        <w:t xml:space="preserve"> dovrà essere allegata la documentazione relativa alla </w:t>
      </w:r>
      <w:r w:rsidRPr="00E44DBA">
        <w:rPr>
          <w:rFonts w:ascii="Palatino Linotype" w:hAnsi="Palatino Linotype" w:cs="Arial"/>
          <w:szCs w:val="24"/>
        </w:rPr>
        <w:t xml:space="preserve">cauzione provvisoria, pari al 2% dell'importo complessivo dell’appalto, costituita mediante fidejussione bancaria o polizza fidejussoria assicurativa o fidejussione rilasciata da intermediari finanziari iscritti nell’elenco speciale di cui all’art. 107 del D. Lgs. n. 385/93, che svolgono in via esclusiva o prevalente attività di rilascio di garanzie, a ciò autorizzati dal Ministero del Tesoro, Bilancio e Programmazione economica. A prescindere dalla forma di costituzione prescelta, la cauzione provvisoria deve essere corredata dall’impegno di un istituto bancario o di una compagnia di assicurazioni o di uno dei predetti intermediari finanziari a rilasciare, qualora l’offerente risultasse aggiudicatario, la cauzione definitiva per l’importo previsto dal Capitolato d’appalto. </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La cauzione provvisoria, costituita mediante fidejussione bancaria o rilasciata da intermediari finanziari o polizza fidejussoria assicurativa, dovrà avere validità per almeno 180 giorni dalla data di presentazione dell’offerta, prevedere espressamente la rinuncia al beneficio della preventiva escussione del debitore principale e la sua operatività entro 15 giorni a semplice richiesta scritta della stazione appaltante. </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Nel caso di offerta sottoscritta da imprese che intendono costituirsi in associazione temporanea, la cauzione provvisoria deve essere intestata a tutte le imprese del costituendo </w:t>
      </w:r>
      <w:r w:rsidRPr="00E44DBA">
        <w:rPr>
          <w:rFonts w:ascii="Palatino Linotype" w:hAnsi="Palatino Linotype" w:cs="Arial"/>
          <w:szCs w:val="24"/>
        </w:rPr>
        <w:lastRenderedPageBreak/>
        <w:t xml:space="preserve">raggruppamento. </w:t>
      </w:r>
    </w:p>
    <w:p w:rsidR="00E44DBA" w:rsidRPr="00E44DBA" w:rsidRDefault="00E44DBA" w:rsidP="00E44DBA">
      <w:pPr>
        <w:ind w:hanging="425"/>
        <w:jc w:val="both"/>
        <w:rPr>
          <w:rFonts w:ascii="Palatino Linotype" w:hAnsi="Palatino Linotype" w:cs="Arial"/>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Ai concorrenti diversi dall'aggiudicatario, la restituzione della cauzione avverrà entro 30 giorni dall’aggiudicazione. </w:t>
      </w:r>
    </w:p>
    <w:p w:rsidR="00E50039" w:rsidRDefault="00E50039" w:rsidP="00E50039">
      <w:pPr>
        <w:jc w:val="both"/>
        <w:rPr>
          <w:rFonts w:ascii="Palatino Linotype" w:hAnsi="Palatino Linotype" w:cs="Arial"/>
          <w:szCs w:val="24"/>
        </w:rPr>
      </w:pPr>
    </w:p>
    <w:p w:rsidR="00E50039" w:rsidRPr="00E50039" w:rsidRDefault="00E50039" w:rsidP="00E50039">
      <w:pPr>
        <w:jc w:val="both"/>
        <w:rPr>
          <w:rFonts w:ascii="Palatino Linotype" w:hAnsi="Palatino Linotype" w:cs="Arial"/>
          <w:szCs w:val="24"/>
        </w:rPr>
      </w:pPr>
      <w:r w:rsidRPr="00E50039">
        <w:rPr>
          <w:rFonts w:ascii="Palatino Linotype" w:hAnsi="Palatino Linotype" w:cs="Arial"/>
          <w:b/>
          <w:szCs w:val="24"/>
          <w:u w:val="single"/>
        </w:rPr>
        <w:t>eventuale</w:t>
      </w:r>
      <w:r w:rsidRPr="00E50039">
        <w:rPr>
          <w:rFonts w:ascii="Palatino Linotype" w:hAnsi="Palatino Linotype" w:cs="Arial"/>
          <w:szCs w:val="24"/>
        </w:rPr>
        <w:t xml:space="preserve">: al fine di usufruire del beneficio della riduzione della cauzione di cui </w:t>
      </w:r>
      <w:r>
        <w:rPr>
          <w:rFonts w:ascii="Palatino Linotype" w:hAnsi="Palatino Linotype" w:cs="Arial"/>
          <w:szCs w:val="24"/>
        </w:rPr>
        <w:t>sopra</w:t>
      </w:r>
      <w:r w:rsidRPr="00E50039">
        <w:rPr>
          <w:rFonts w:ascii="Palatino Linotype" w:hAnsi="Palatino Linotype" w:cs="Arial"/>
          <w:szCs w:val="24"/>
        </w:rPr>
        <w:t xml:space="preserve">, va prodotta copia della certificazione di sistema di qualità, conforme alle norme europee della serie UNI EN ISO 9000, rilasciata dagli organismi accreditati ai sensi delle norme europee della serie UNI CEI EN 45000,  dichiarata conforme all’originale ai sensi degli artt. 18 e 19 del D.P.R. n. 445/2000. Detta certificazione non è necessaria se il relativo possesso risulta dall’attestazione di qualificazione SOA. </w:t>
      </w:r>
    </w:p>
    <w:p w:rsidR="00E50039" w:rsidRPr="00E50039" w:rsidRDefault="00E50039" w:rsidP="00E50039">
      <w:pPr>
        <w:jc w:val="both"/>
        <w:rPr>
          <w:rFonts w:ascii="Palatino Linotype" w:hAnsi="Palatino Linotype" w:cs="Arial"/>
          <w:szCs w:val="24"/>
        </w:rPr>
      </w:pPr>
    </w:p>
    <w:p w:rsidR="00E50039" w:rsidRPr="00E50039" w:rsidRDefault="00E50039" w:rsidP="00E50039">
      <w:pPr>
        <w:jc w:val="both"/>
        <w:rPr>
          <w:rFonts w:ascii="Palatino Linotype" w:hAnsi="Palatino Linotype" w:cs="Arial"/>
          <w:b/>
          <w:szCs w:val="24"/>
          <w:u w:val="single"/>
        </w:rPr>
      </w:pPr>
      <w:r w:rsidRPr="00E50039">
        <w:rPr>
          <w:rFonts w:ascii="Palatino Linotype" w:hAnsi="Palatino Linotype" w:cs="Arial"/>
          <w:b/>
          <w:szCs w:val="24"/>
          <w:u w:val="single"/>
        </w:rPr>
        <w:t xml:space="preserve">Alla dichiarazione va allegata l’Attestazione di avvenuto sopralluogo e presa visione progetto, rilasciata dalla Stazione Appaltante. </w:t>
      </w:r>
    </w:p>
    <w:p w:rsidR="00E50039" w:rsidRPr="00CF0085" w:rsidRDefault="00E50039" w:rsidP="00E50039">
      <w:pPr>
        <w:tabs>
          <w:tab w:val="left" w:pos="0"/>
          <w:tab w:val="left" w:pos="567"/>
          <w:tab w:val="left" w:pos="851"/>
          <w:tab w:val="left" w:pos="1134"/>
          <w:tab w:val="left" w:pos="2410"/>
          <w:tab w:val="left" w:pos="2694"/>
        </w:tabs>
        <w:rPr>
          <w:sz w:val="22"/>
          <w:szCs w:val="22"/>
        </w:rPr>
      </w:pPr>
    </w:p>
    <w:p w:rsidR="00E44DBA" w:rsidRPr="009D4CB1" w:rsidRDefault="00E44DBA" w:rsidP="009D4CB1">
      <w:pPr>
        <w:tabs>
          <w:tab w:val="left" w:pos="0"/>
        </w:tabs>
        <w:jc w:val="both"/>
        <w:rPr>
          <w:rFonts w:ascii="Palatino Linotype" w:hAnsi="Palatino Linotype" w:cs="Arial"/>
          <w:b/>
          <w:szCs w:val="24"/>
        </w:rPr>
      </w:pPr>
    </w:p>
    <w:p w:rsidR="00B2474D" w:rsidRPr="009D4CB1" w:rsidRDefault="00B2474D" w:rsidP="009D4CB1">
      <w:pPr>
        <w:tabs>
          <w:tab w:val="left" w:pos="0"/>
        </w:tabs>
        <w:jc w:val="both"/>
        <w:rPr>
          <w:rFonts w:ascii="Palatino Linotype" w:hAnsi="Palatino Linotype" w:cs="Arial"/>
          <w:b/>
          <w:szCs w:val="24"/>
        </w:rPr>
      </w:pPr>
      <w:r w:rsidRPr="009D4CB1">
        <w:rPr>
          <w:rFonts w:ascii="Palatino Linotype" w:hAnsi="Palatino Linotype" w:cs="Arial"/>
          <w:b/>
          <w:szCs w:val="24"/>
        </w:rPr>
        <w:t>PARTECIPAZIONE DI A.T.I. E CONSORZI</w:t>
      </w:r>
    </w:p>
    <w:p w:rsidR="00B2474D" w:rsidRPr="009D4CB1" w:rsidRDefault="00B2474D" w:rsidP="009D4CB1">
      <w:pPr>
        <w:pStyle w:val="Corpodeltesto2"/>
        <w:tabs>
          <w:tab w:val="left" w:pos="0"/>
        </w:tabs>
        <w:rPr>
          <w:rFonts w:ascii="Palatino Linotype" w:hAnsi="Palatino Linotype" w:cs="Arial"/>
          <w:b w:val="0"/>
          <w:bCs/>
          <w:i w:val="0"/>
          <w:iCs/>
          <w:szCs w:val="24"/>
        </w:rPr>
      </w:pPr>
    </w:p>
    <w:p w:rsidR="00B2474D" w:rsidRPr="009D4CB1" w:rsidRDefault="00B2474D" w:rsidP="009D4CB1">
      <w:pPr>
        <w:pStyle w:val="Corpodeltesto2"/>
        <w:rPr>
          <w:rFonts w:ascii="Palatino Linotype" w:hAnsi="Palatino Linotype" w:cs="Arial"/>
          <w:szCs w:val="24"/>
        </w:rPr>
      </w:pPr>
      <w:r w:rsidRPr="009D4CB1">
        <w:rPr>
          <w:rFonts w:ascii="Palatino Linotype" w:hAnsi="Palatino Linotype" w:cs="Arial"/>
          <w:szCs w:val="24"/>
        </w:rPr>
        <w:t xml:space="preserve">In caso di consorzi </w:t>
      </w:r>
    </w:p>
    <w:p w:rsidR="00B2474D" w:rsidRPr="009D4CB1" w:rsidRDefault="0009777E"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che il consorzio concorre per i seguenti consorziati____________________________ _______________________________________________________________________</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w:t>
      </w:r>
    </w:p>
    <w:p w:rsidR="00B2474D" w:rsidRPr="009D4CB1" w:rsidRDefault="00B2474D" w:rsidP="009D4CB1">
      <w:pPr>
        <w:tabs>
          <w:tab w:val="left" w:pos="0"/>
          <w:tab w:val="left" w:pos="8496"/>
        </w:tabs>
        <w:jc w:val="both"/>
        <w:rPr>
          <w:rFonts w:ascii="Palatino Linotype" w:hAnsi="Palatino Linotype" w:cs="Arial"/>
          <w:szCs w:val="24"/>
        </w:rPr>
      </w:pPr>
      <w:r w:rsidRPr="009D4CB1">
        <w:rPr>
          <w:rFonts w:ascii="Palatino Linotype" w:hAnsi="Palatino Linotype" w:cs="Arial"/>
          <w:szCs w:val="24"/>
        </w:rPr>
        <w:t xml:space="preserve">       </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i quali possiedono i requisiti di ordine generale e che la/e ditta/e consorziata/e che eseguirà/eseguiranno  i lavori/</w:t>
      </w:r>
      <w:r w:rsidR="009D4CB1">
        <w:rPr>
          <w:rFonts w:ascii="Palatino Linotype" w:hAnsi="Palatino Linotype" w:cs="Arial"/>
          <w:szCs w:val="24"/>
        </w:rPr>
        <w:t>lavori</w:t>
      </w:r>
      <w:r w:rsidRPr="009D4CB1">
        <w:rPr>
          <w:rFonts w:ascii="Palatino Linotype" w:hAnsi="Palatino Linotype" w:cs="Arial"/>
          <w:szCs w:val="24"/>
        </w:rPr>
        <w:t xml:space="preserve"> è/sono ____________________________________ </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w:t>
      </w:r>
    </w:p>
    <w:p w:rsidR="00B2474D" w:rsidRPr="009D4CB1" w:rsidRDefault="00B2474D" w:rsidP="009D4CB1">
      <w:pPr>
        <w:tabs>
          <w:tab w:val="left" w:pos="0"/>
          <w:tab w:val="left" w:pos="8496"/>
        </w:tabs>
        <w:jc w:val="both"/>
        <w:rPr>
          <w:rFonts w:ascii="Palatino Linotype" w:hAnsi="Palatino Linotype" w:cs="Arial"/>
          <w:szCs w:val="24"/>
        </w:rPr>
      </w:pPr>
    </w:p>
    <w:p w:rsidR="00B2474D" w:rsidRPr="009D4CB1" w:rsidRDefault="0009777E" w:rsidP="009D4CB1">
      <w:pPr>
        <w:tabs>
          <w:tab w:val="left" w:pos="0"/>
          <w:tab w:val="left" w:pos="8496"/>
        </w:tabs>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b/>
          <w:i/>
          <w:szCs w:val="24"/>
        </w:rPr>
        <w:t xml:space="preserve"> In caso di A.T.I./Consorzio/GEIE non ancora costituito</w:t>
      </w:r>
    </w:p>
    <w:p w:rsidR="0009777E" w:rsidRPr="009D4CB1" w:rsidRDefault="00B2474D" w:rsidP="009D4CB1">
      <w:pPr>
        <w:tabs>
          <w:tab w:val="left" w:pos="0"/>
          <w:tab w:val="left" w:pos="8496"/>
        </w:tabs>
        <w:jc w:val="both"/>
        <w:rPr>
          <w:rFonts w:ascii="Palatino Linotype" w:hAnsi="Palatino Linotype" w:cs="Arial"/>
          <w:szCs w:val="24"/>
        </w:rPr>
      </w:pPr>
      <w:r w:rsidRPr="009D4CB1">
        <w:rPr>
          <w:rFonts w:ascii="Palatino Linotype" w:hAnsi="Palatino Linotype" w:cs="Arial"/>
          <w:b/>
          <w:bCs/>
          <w:szCs w:val="24"/>
        </w:rPr>
        <w:t>a</w:t>
      </w:r>
      <w:r w:rsidRPr="009D4CB1">
        <w:rPr>
          <w:rFonts w:ascii="Palatino Linotype" w:hAnsi="Palatino Linotype" w:cs="Arial"/>
          <w:b/>
          <w:szCs w:val="24"/>
        </w:rPr>
        <w:t>)</w:t>
      </w:r>
      <w:r w:rsidRPr="009D4CB1">
        <w:rPr>
          <w:rFonts w:ascii="Palatino Linotype" w:hAnsi="Palatino Linotype" w:cs="Arial"/>
          <w:szCs w:val="24"/>
        </w:rPr>
        <w:t xml:space="preserve"> che, in caso di aggiudicazione, sarà conferito mandato speciale con rappresentanza o funzioni di capogruppo a ___________________________________________________ ______________________________________________________________________ e </w:t>
      </w:r>
    </w:p>
    <w:p w:rsidR="00B2474D" w:rsidRPr="009D4CB1" w:rsidRDefault="00B2474D" w:rsidP="009D4CB1">
      <w:pPr>
        <w:tabs>
          <w:tab w:val="left" w:pos="0"/>
          <w:tab w:val="left" w:pos="8496"/>
        </w:tabs>
        <w:jc w:val="both"/>
        <w:rPr>
          <w:rFonts w:ascii="Palatino Linotype" w:hAnsi="Palatino Linotype"/>
          <w:szCs w:val="24"/>
        </w:rPr>
      </w:pPr>
      <w:r w:rsidRPr="009D4CB1">
        <w:rPr>
          <w:rFonts w:ascii="Palatino Linotype" w:hAnsi="Palatino Linotype" w:cs="Arial"/>
          <w:b/>
          <w:bCs/>
          <w:szCs w:val="24"/>
        </w:rPr>
        <w:t>b)</w:t>
      </w:r>
      <w:r w:rsidRPr="009D4CB1">
        <w:rPr>
          <w:rFonts w:ascii="Palatino Linotype" w:hAnsi="Palatino Linotype" w:cs="Arial"/>
          <w:szCs w:val="24"/>
        </w:rPr>
        <w:t xml:space="preserve"> che, in caso di aggiudicazione, si uniformerà alla disciplina vigente in materia di  appalti pubblici con riguardo alle associazioni temporanee;</w:t>
      </w:r>
    </w:p>
    <w:p w:rsidR="00B2474D" w:rsidRPr="009D4CB1" w:rsidRDefault="00B2474D" w:rsidP="009D4CB1">
      <w:pPr>
        <w:widowControl/>
        <w:jc w:val="both"/>
        <w:rPr>
          <w:rFonts w:ascii="Palatino Linotype" w:hAnsi="Palatino Linotype" w:cs="Arial"/>
          <w:i/>
          <w:iCs/>
          <w:szCs w:val="24"/>
        </w:rPr>
      </w:pP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i/>
          <w:iCs/>
          <w:szCs w:val="24"/>
        </w:rPr>
        <w:t xml:space="preserve">N.B. </w:t>
      </w:r>
      <w:r w:rsidRPr="009D4CB1">
        <w:rPr>
          <w:rFonts w:ascii="Palatino Linotype" w:hAnsi="Palatino Linotype" w:cs="Arial"/>
          <w:i/>
          <w:iCs/>
          <w:szCs w:val="24"/>
          <w:u w:val="single"/>
        </w:rPr>
        <w:t>In caso di ATI costituenda</w:t>
      </w:r>
      <w:r w:rsidRPr="009D4CB1">
        <w:rPr>
          <w:rFonts w:ascii="Palatino Linotype" w:hAnsi="Palatino Linotype" w:cs="Arial"/>
          <w:i/>
          <w:iCs/>
          <w:szCs w:val="24"/>
        </w:rPr>
        <w:t xml:space="preserve">, la ditta nominata capogruppo dovrà compilare e produrre - inserendola assieme alla documentazione-  </w:t>
      </w:r>
      <w:r w:rsidRPr="009D4CB1">
        <w:rPr>
          <w:rFonts w:ascii="Palatino Linotype" w:hAnsi="Palatino Linotype" w:cs="Arial"/>
          <w:b/>
          <w:bCs/>
          <w:i/>
          <w:iCs/>
          <w:szCs w:val="24"/>
        </w:rPr>
        <w:t>pena l’esclusione</w:t>
      </w:r>
      <w:r w:rsidRPr="009D4CB1">
        <w:rPr>
          <w:rFonts w:ascii="Palatino Linotype" w:hAnsi="Palatino Linotype" w:cs="Arial"/>
          <w:i/>
          <w:iCs/>
          <w:szCs w:val="24"/>
        </w:rPr>
        <w:t xml:space="preserve">, apposita dichiarazione, sottoscritta da tutti i soggetti che intendono associarsi, di  impegno a costituirsi  in ATI. </w:t>
      </w:r>
    </w:p>
    <w:p w:rsidR="00B2474D" w:rsidRPr="009D4CB1" w:rsidRDefault="00B2474D" w:rsidP="009D4CB1">
      <w:pPr>
        <w:pStyle w:val="Titolo1"/>
        <w:widowControl/>
        <w:jc w:val="both"/>
        <w:rPr>
          <w:rFonts w:ascii="Palatino Linotype" w:hAnsi="Palatino Linotype" w:cs="Arial"/>
          <w:szCs w:val="24"/>
        </w:rPr>
      </w:pPr>
    </w:p>
    <w:p w:rsidR="00B2474D" w:rsidRPr="009D4CB1" w:rsidRDefault="00B2474D" w:rsidP="009D4CB1">
      <w:pPr>
        <w:pStyle w:val="Corpodeltesto2"/>
        <w:rPr>
          <w:rFonts w:ascii="Palatino Linotype" w:hAnsi="Palatino Linotype" w:cs="Arial"/>
          <w:i w:val="0"/>
          <w:szCs w:val="24"/>
        </w:rPr>
      </w:pPr>
      <w:r w:rsidRPr="009D4CB1">
        <w:rPr>
          <w:rFonts w:ascii="Palatino Linotype" w:hAnsi="Palatino Linotype" w:cs="Arial"/>
          <w:i w:val="0"/>
          <w:szCs w:val="24"/>
        </w:rPr>
        <w:t xml:space="preserve">AVVIO DEL </w:t>
      </w:r>
      <w:r w:rsidR="009D4CB1">
        <w:rPr>
          <w:rFonts w:ascii="Palatino Linotype" w:hAnsi="Palatino Linotype" w:cs="Arial"/>
          <w:i w:val="0"/>
          <w:szCs w:val="24"/>
        </w:rPr>
        <w:t>LAVORI</w:t>
      </w:r>
      <w:r w:rsidRPr="009D4CB1">
        <w:rPr>
          <w:rFonts w:ascii="Palatino Linotype" w:hAnsi="Palatino Linotype" w:cs="Arial"/>
          <w:i w:val="0"/>
          <w:szCs w:val="24"/>
        </w:rPr>
        <w:t>O</w:t>
      </w:r>
    </w:p>
    <w:p w:rsidR="003A71D5" w:rsidRPr="009D4CB1" w:rsidRDefault="003A71D5" w:rsidP="009D4CB1">
      <w:pPr>
        <w:pStyle w:val="Corpodeltesto2"/>
        <w:rPr>
          <w:rFonts w:ascii="Palatino Linotype" w:hAnsi="Palatino Linotype" w:cs="Arial"/>
          <w:b w:val="0"/>
          <w:i w:val="0"/>
          <w:szCs w:val="24"/>
        </w:rPr>
      </w:pPr>
    </w:p>
    <w:p w:rsidR="00B2474D" w:rsidRPr="009D4CB1" w:rsidRDefault="003A71D5" w:rsidP="009D4CB1">
      <w:pPr>
        <w:pStyle w:val="Corpodeltesto2"/>
        <w:rPr>
          <w:rFonts w:ascii="Palatino Linotype" w:hAnsi="Palatino Linotype" w:cs="Arial"/>
          <w:b w:val="0"/>
          <w:i w:val="0"/>
          <w:szCs w:val="24"/>
        </w:rPr>
      </w:pPr>
      <w:r w:rsidRPr="009D4CB1">
        <w:rPr>
          <w:rFonts w:ascii="Palatino Linotype" w:hAnsi="Palatino Linotype" w:cs="Arial"/>
          <w:b w:val="0"/>
          <w:i w:val="0"/>
          <w:szCs w:val="24"/>
        </w:rPr>
        <w:t xml:space="preserve">-che la ditta, in caso di aggiudicazione, si rende pienamente disponibile ad iniziare il </w:t>
      </w:r>
      <w:r w:rsidR="009D4CB1">
        <w:rPr>
          <w:rFonts w:ascii="Palatino Linotype" w:hAnsi="Palatino Linotype" w:cs="Arial"/>
          <w:b w:val="0"/>
          <w:i w:val="0"/>
          <w:szCs w:val="24"/>
        </w:rPr>
        <w:t>lavori</w:t>
      </w:r>
      <w:r w:rsidRPr="009D4CB1">
        <w:rPr>
          <w:rFonts w:ascii="Palatino Linotype" w:hAnsi="Palatino Linotype" w:cs="Arial"/>
          <w:b w:val="0"/>
          <w:i w:val="0"/>
          <w:szCs w:val="24"/>
        </w:rPr>
        <w:t xml:space="preserve"> immediatamente dopo l’ultimazione delle operazioni di gara, anche in assenza di contratto;</w:t>
      </w:r>
    </w:p>
    <w:p w:rsidR="003A71D5" w:rsidRPr="009D4CB1" w:rsidRDefault="003A71D5" w:rsidP="009D4CB1">
      <w:pPr>
        <w:pStyle w:val="Corpodeltesto2"/>
        <w:rPr>
          <w:rFonts w:ascii="Palatino Linotype" w:hAnsi="Palatino Linotype" w:cs="Arial"/>
          <w:i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widowControl/>
        <w:jc w:val="both"/>
        <w:rPr>
          <w:rFonts w:ascii="Palatino Linotype" w:hAnsi="Palatino Linotype" w:cs="Arial"/>
          <w:b/>
          <w:szCs w:val="24"/>
        </w:rPr>
      </w:pPr>
      <w:r w:rsidRPr="009D4CB1">
        <w:rPr>
          <w:rFonts w:ascii="Palatino Linotype" w:hAnsi="Palatino Linotype" w:cs="Arial"/>
          <w:b/>
          <w:szCs w:val="24"/>
        </w:rPr>
        <w:t>VALIDITA’ DELL’OFFERTA</w:t>
      </w:r>
    </w:p>
    <w:p w:rsidR="00B2474D" w:rsidRPr="009D4CB1" w:rsidRDefault="00B2474D" w:rsidP="009D4CB1">
      <w:pPr>
        <w:widowControl/>
        <w:jc w:val="both"/>
        <w:rPr>
          <w:rFonts w:ascii="Palatino Linotype" w:hAnsi="Palatino Linotype" w:cs="Arial"/>
          <w:b/>
          <w:szCs w:val="24"/>
        </w:rPr>
      </w:pP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
          <w:szCs w:val="24"/>
        </w:rPr>
        <w:lastRenderedPageBreak/>
        <w:t>-</w:t>
      </w:r>
      <w:r w:rsidRPr="009D4CB1">
        <w:rPr>
          <w:rFonts w:ascii="Palatino Linotype" w:hAnsi="Palatino Linotype" w:cs="Arial"/>
          <w:szCs w:val="24"/>
        </w:rPr>
        <w:t xml:space="preserve"> di mantenere l’offerta valida per almeno 180 giorni dalla data di scadenza della presentazione della stessa;</w:t>
      </w:r>
    </w:p>
    <w:p w:rsidR="00B2474D" w:rsidRPr="009D4CB1" w:rsidRDefault="00B2474D" w:rsidP="009D4CB1">
      <w:pPr>
        <w:widowControl/>
        <w:jc w:val="both"/>
        <w:rPr>
          <w:rFonts w:ascii="Palatino Linotype" w:hAnsi="Palatino Linotype" w:cs="Arial"/>
          <w:b/>
          <w:szCs w:val="24"/>
        </w:rPr>
      </w:pPr>
    </w:p>
    <w:p w:rsidR="00B2474D" w:rsidRPr="009D4CB1" w:rsidRDefault="00B2474D" w:rsidP="009D4CB1">
      <w:pPr>
        <w:widowControl/>
        <w:jc w:val="both"/>
        <w:rPr>
          <w:rFonts w:ascii="Palatino Linotype" w:hAnsi="Palatino Linotype" w:cs="Arial"/>
          <w:b/>
          <w:szCs w:val="24"/>
        </w:rPr>
      </w:pPr>
      <w:r w:rsidRPr="009D4CB1">
        <w:rPr>
          <w:rFonts w:ascii="Palatino Linotype" w:hAnsi="Palatino Linotype" w:cs="Arial"/>
          <w:b/>
          <w:szCs w:val="24"/>
        </w:rPr>
        <w:t>PRIVACY</w:t>
      </w:r>
    </w:p>
    <w:p w:rsidR="00C51837" w:rsidRPr="009D4CB1" w:rsidRDefault="00C51837" w:rsidP="009D4CB1">
      <w:pPr>
        <w:widowControl/>
        <w:jc w:val="both"/>
        <w:rPr>
          <w:rFonts w:ascii="Palatino Linotype" w:hAnsi="Palatino Linotype" w:cs="Arial"/>
          <w:b/>
          <w:szCs w:val="24"/>
        </w:rPr>
      </w:pPr>
    </w:p>
    <w:p w:rsidR="00B2474D" w:rsidRPr="009D4CB1" w:rsidRDefault="00B2474D" w:rsidP="009D4CB1">
      <w:pPr>
        <w:pStyle w:val="Rientrocorpodeltesto"/>
        <w:widowControl/>
        <w:rPr>
          <w:rFonts w:ascii="Palatino Linotype" w:hAnsi="Palatino Linotype"/>
          <w:szCs w:val="24"/>
        </w:rPr>
      </w:pPr>
      <w:r w:rsidRPr="009D4CB1">
        <w:rPr>
          <w:rFonts w:ascii="Palatino Linotype" w:hAnsi="Palatino Linotype" w:cs="Arial"/>
          <w:szCs w:val="24"/>
        </w:rPr>
        <w:t>-</w:t>
      </w:r>
      <w:r w:rsidRPr="009D4CB1">
        <w:rPr>
          <w:rFonts w:ascii="Palatino Linotype" w:hAnsi="Palatino Linotype" w:cs="Arial"/>
          <w:b w:val="0"/>
          <w:szCs w:val="24"/>
        </w:rPr>
        <w:t>di autorizzare</w:t>
      </w:r>
      <w:r w:rsidRPr="009D4CB1">
        <w:rPr>
          <w:rFonts w:ascii="Palatino Linotype" w:hAnsi="Palatino Linotype" w:cs="Arial"/>
          <w:szCs w:val="24"/>
        </w:rPr>
        <w:t xml:space="preserve"> </w:t>
      </w:r>
      <w:r w:rsidRPr="009D4CB1">
        <w:rPr>
          <w:rFonts w:ascii="Palatino Linotype" w:hAnsi="Palatino Linotype" w:cs="Arial"/>
          <w:b w:val="0"/>
          <w:szCs w:val="24"/>
        </w:rPr>
        <w:t>il trattamento dei dati personali riportati nella presente dichiarazione limitatamente alla gara in oggetto, ai sensi dell’art. 23 D.Lgs 196/2003,  e dichiara altresì,</w:t>
      </w:r>
      <w:r w:rsidRPr="009D4CB1">
        <w:rPr>
          <w:rFonts w:ascii="Palatino Linotype" w:hAnsi="Palatino Linotype" w:cs="Arial"/>
          <w:szCs w:val="24"/>
        </w:rPr>
        <w:t xml:space="preserve"> </w:t>
      </w:r>
      <w:r w:rsidRPr="009D4CB1">
        <w:rPr>
          <w:rFonts w:ascii="Palatino Linotype" w:hAnsi="Palatino Linotype" w:cs="Arial"/>
          <w:b w:val="0"/>
          <w:szCs w:val="24"/>
        </w:rPr>
        <w:t>di essere informato ai sensi e per gli effetti di cui all’art. 13 del D. Lgs. 30.06.2003 n. 196 e s.m.i che:</w:t>
      </w:r>
    </w:p>
    <w:p w:rsidR="00B2474D" w:rsidRPr="009D4CB1" w:rsidRDefault="00B2474D" w:rsidP="009D4CB1">
      <w:pPr>
        <w:pStyle w:val="Rientrocorpodeltesto"/>
        <w:widowControl/>
        <w:numPr>
          <w:ilvl w:val="0"/>
          <w:numId w:val="42"/>
        </w:numPr>
        <w:autoSpaceDN w:val="0"/>
        <w:rPr>
          <w:rFonts w:ascii="Palatino Linotype" w:hAnsi="Palatino Linotype" w:cs="Arial"/>
          <w:b w:val="0"/>
          <w:szCs w:val="24"/>
        </w:rPr>
      </w:pPr>
      <w:r w:rsidRPr="009D4CB1">
        <w:rPr>
          <w:rFonts w:ascii="Palatino Linotype" w:hAnsi="Palatino Linotype" w:cs="Arial"/>
          <w:b w:val="0"/>
          <w:szCs w:val="24"/>
        </w:rPr>
        <w:t>il trattamento di detti dati è necessario, ai sensi della vigente normativa in materia di appalti pubblici, ai fini della partecipazione alla presente gara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B2474D" w:rsidRPr="009D4CB1" w:rsidRDefault="00B2474D" w:rsidP="009D4CB1">
      <w:pPr>
        <w:pStyle w:val="Rientrocorpodeltesto"/>
        <w:widowControl/>
        <w:numPr>
          <w:ilvl w:val="0"/>
          <w:numId w:val="42"/>
        </w:numPr>
        <w:autoSpaceDN w:val="0"/>
        <w:rPr>
          <w:rFonts w:ascii="Palatino Linotype" w:hAnsi="Palatino Linotype" w:cs="Arial"/>
          <w:b w:val="0"/>
          <w:szCs w:val="24"/>
        </w:rPr>
      </w:pPr>
      <w:r w:rsidRPr="009D4CB1">
        <w:rPr>
          <w:rFonts w:ascii="Palatino Linotype" w:hAnsi="Palatino Linotype" w:cs="Arial"/>
          <w:b w:val="0"/>
          <w:szCs w:val="24"/>
        </w:rPr>
        <w:t>possono essere esercitati tutti i diritti  previsti dall’art.7 dello stesso decreto;</w:t>
      </w:r>
    </w:p>
    <w:p w:rsidR="00B2474D" w:rsidRPr="009D4CB1" w:rsidRDefault="00B2474D" w:rsidP="009D4CB1">
      <w:pPr>
        <w:pStyle w:val="Rientrocorpodeltesto"/>
        <w:widowControl/>
        <w:numPr>
          <w:ilvl w:val="0"/>
          <w:numId w:val="42"/>
        </w:numPr>
        <w:autoSpaceDN w:val="0"/>
        <w:rPr>
          <w:rFonts w:ascii="Palatino Linotype" w:hAnsi="Palatino Linotype"/>
          <w:b w:val="0"/>
          <w:szCs w:val="24"/>
        </w:rPr>
      </w:pPr>
      <w:r w:rsidRPr="009D4CB1">
        <w:rPr>
          <w:rFonts w:ascii="Palatino Linotype" w:hAnsi="Palatino Linotype" w:cs="Arial"/>
          <w:b w:val="0"/>
          <w:szCs w:val="24"/>
        </w:rPr>
        <w:t>il titolare del trattamento dei dati è</w:t>
      </w:r>
      <w:r w:rsidR="003A71D5" w:rsidRPr="009D4CB1">
        <w:rPr>
          <w:rFonts w:ascii="Palatino Linotype" w:hAnsi="Palatino Linotype" w:cs="Arial"/>
          <w:b w:val="0"/>
          <w:szCs w:val="24"/>
        </w:rPr>
        <w:t xml:space="preserve"> </w:t>
      </w:r>
      <w:r w:rsidR="009D4CB1">
        <w:rPr>
          <w:rFonts w:ascii="Palatino Linotype" w:hAnsi="Palatino Linotype" w:cs="Arial"/>
          <w:b w:val="0"/>
          <w:szCs w:val="24"/>
        </w:rPr>
        <w:t>Investimenti SpA</w:t>
      </w:r>
      <w:r w:rsidR="003A71D5" w:rsidRPr="009D4CB1">
        <w:rPr>
          <w:rFonts w:ascii="Palatino Linotype" w:hAnsi="Palatino Linotype" w:cs="Arial"/>
          <w:b w:val="0"/>
          <w:szCs w:val="24"/>
        </w:rPr>
        <w:t>.</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_______________lì________________</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i/>
          <w:szCs w:val="24"/>
        </w:rPr>
      </w:pPr>
      <w:r w:rsidRPr="009D4CB1">
        <w:rPr>
          <w:rFonts w:ascii="Palatino Linotype" w:hAnsi="Palatino Linotype" w:cs="Arial"/>
          <w:i/>
          <w:szCs w:val="24"/>
        </w:rPr>
        <w:t>(timbro dell’impresa)</w:t>
      </w:r>
      <w:r w:rsidRPr="009D4CB1">
        <w:rPr>
          <w:rFonts w:ascii="Palatino Linotype" w:hAnsi="Palatino Linotype" w:cs="Arial"/>
          <w:i/>
          <w:szCs w:val="24"/>
        </w:rPr>
        <w:tab/>
      </w:r>
      <w:r w:rsidRPr="009D4CB1">
        <w:rPr>
          <w:rFonts w:ascii="Palatino Linotype" w:hAnsi="Palatino Linotype" w:cs="Arial"/>
          <w:i/>
          <w:szCs w:val="24"/>
        </w:rPr>
        <w:tab/>
      </w:r>
      <w:r w:rsidRPr="009D4CB1">
        <w:rPr>
          <w:rFonts w:ascii="Palatino Linotype" w:hAnsi="Palatino Linotype" w:cs="Arial"/>
          <w:i/>
          <w:szCs w:val="24"/>
        </w:rPr>
        <w:tab/>
      </w:r>
      <w:r w:rsidRPr="009D4CB1">
        <w:rPr>
          <w:rFonts w:ascii="Palatino Linotype" w:hAnsi="Palatino Linotype" w:cs="Arial"/>
          <w:i/>
          <w:szCs w:val="24"/>
        </w:rPr>
        <w:tab/>
        <w:t>(firma del titolare o legale rappresentante)</w:t>
      </w:r>
    </w:p>
    <w:p w:rsidR="00B2474D" w:rsidRPr="009D4CB1" w:rsidRDefault="00B2474D" w:rsidP="009D4CB1">
      <w:pPr>
        <w:widowControl/>
        <w:jc w:val="both"/>
        <w:rPr>
          <w:rFonts w:ascii="Palatino Linotype" w:hAnsi="Palatino Linotype" w:cs="Arial"/>
          <w:szCs w:val="24"/>
        </w:rPr>
      </w:pPr>
    </w:p>
    <w:p w:rsidR="003A71D5"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 xml:space="preserve">                                                                           ________________________________</w:t>
      </w:r>
    </w:p>
    <w:p w:rsidR="003A71D5" w:rsidRPr="009D4CB1" w:rsidRDefault="003A71D5" w:rsidP="009D4CB1">
      <w:pPr>
        <w:widowControl/>
        <w:jc w:val="both"/>
        <w:rPr>
          <w:rFonts w:ascii="Palatino Linotype" w:hAnsi="Palatino Linotype" w:cs="Arial"/>
          <w:szCs w:val="24"/>
        </w:rPr>
      </w:pPr>
    </w:p>
    <w:p w:rsidR="003A71D5" w:rsidRPr="009D4CB1" w:rsidRDefault="003A71D5"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 xml:space="preserve">                                                </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
          <w:szCs w:val="24"/>
        </w:rPr>
        <w:t xml:space="preserve"> </w:t>
      </w:r>
      <w:r w:rsidRPr="009D4CB1">
        <w:rPr>
          <w:rFonts w:ascii="Palatino Linotype" w:hAnsi="Palatino Linotype" w:cs="Arial"/>
          <w:b/>
          <w:szCs w:val="24"/>
          <w:u w:val="single"/>
        </w:rPr>
        <w:t>Nota Bene:</w:t>
      </w:r>
    </w:p>
    <w:p w:rsidR="00B2474D" w:rsidRPr="009D4CB1" w:rsidRDefault="00B2474D" w:rsidP="009D4CB1">
      <w:pPr>
        <w:widowControl/>
        <w:jc w:val="both"/>
        <w:rPr>
          <w:rFonts w:ascii="Palatino Linotype" w:hAnsi="Palatino Linotype" w:cs="Arial"/>
          <w:b/>
          <w:szCs w:val="24"/>
        </w:rPr>
      </w:pP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1.</w:t>
      </w:r>
      <w:r w:rsidR="00B2474D" w:rsidRPr="009D4CB1">
        <w:rPr>
          <w:rFonts w:ascii="Palatino Linotype" w:hAnsi="Palatino Linotype" w:cs="Arial"/>
          <w:szCs w:val="24"/>
        </w:rPr>
        <w:t>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00B2474D" w:rsidRPr="009D4CB1">
        <w:rPr>
          <w:rFonts w:ascii="Palatino Linotype" w:hAnsi="Palatino Linotype" w:cs="Arial"/>
          <w:b/>
          <w:i/>
          <w:szCs w:val="24"/>
        </w:rPr>
        <w:t xml:space="preserve"> </w:t>
      </w:r>
      <w:r w:rsidR="00B2474D" w:rsidRPr="009D4CB1">
        <w:rPr>
          <w:rFonts w:ascii="Palatino Linotype" w:hAnsi="Palatino Linotype" w:cs="Arial"/>
          <w:szCs w:val="24"/>
        </w:rPr>
        <w:t xml:space="preserve">allegare fotocopia di un documento di riconoscimento in corso di validità). </w:t>
      </w:r>
    </w:p>
    <w:p w:rsidR="00B2474D" w:rsidRPr="009D4CB1" w:rsidRDefault="00CF652A" w:rsidP="009D4CB1">
      <w:pPr>
        <w:widowControl/>
        <w:tabs>
          <w:tab w:val="left" w:pos="1200"/>
        </w:tabs>
        <w:autoSpaceDN w:val="0"/>
        <w:jc w:val="both"/>
        <w:rPr>
          <w:rFonts w:ascii="Palatino Linotype" w:hAnsi="Palatino Linotype" w:cs="Arial"/>
          <w:szCs w:val="24"/>
        </w:rPr>
      </w:pPr>
      <w:r w:rsidRPr="009D4CB1">
        <w:rPr>
          <w:rFonts w:ascii="Palatino Linotype" w:hAnsi="Palatino Linotype" w:cs="Arial"/>
          <w:szCs w:val="24"/>
        </w:rPr>
        <w:t xml:space="preserve">2. </w:t>
      </w:r>
      <w:r w:rsidR="00B2474D" w:rsidRPr="009D4CB1">
        <w:rPr>
          <w:rFonts w:ascii="Palatino Linotype" w:hAnsi="Palatino Linotype" w:cs="Arial"/>
          <w:szCs w:val="24"/>
        </w:rPr>
        <w:t>Se lo spazio per l’inserimento dei dati non è sufficiente, è possibile allegare fogli aggiuntivi.</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3.</w:t>
      </w:r>
      <w:r w:rsidR="00B2474D" w:rsidRPr="009D4CB1">
        <w:rPr>
          <w:rFonts w:ascii="Palatino Linotype" w:hAnsi="Palatino Linotype" w:cs="Arial"/>
          <w:szCs w:val="24"/>
        </w:rPr>
        <w:t xml:space="preserve">In caso di partecipazione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 </w:t>
      </w:r>
      <w:r w:rsidR="009D4CB1">
        <w:rPr>
          <w:rFonts w:ascii="Palatino Linotype" w:hAnsi="Palatino Linotype" w:cs="Arial"/>
          <w:szCs w:val="24"/>
        </w:rPr>
        <w:t>lavori</w:t>
      </w:r>
      <w:r w:rsidR="00B2474D" w:rsidRPr="009D4CB1">
        <w:rPr>
          <w:rFonts w:ascii="Palatino Linotype" w:hAnsi="Palatino Linotype" w:cs="Arial"/>
          <w:szCs w:val="24"/>
        </w:rPr>
        <w:t>o in caso di aggiudicazione.</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4. </w:t>
      </w:r>
      <w:r w:rsidR="00B2474D" w:rsidRPr="009D4CB1">
        <w:rPr>
          <w:rFonts w:ascii="Palatino Linotype" w:hAnsi="Palatino Linotype" w:cs="Arial"/>
          <w:szCs w:val="24"/>
        </w:rPr>
        <w:t>In caso di partecipazione di ATI/Consorzio costituendi le imprese che intendono associarsi dovranno allegare apposito impegno a costituirsi (specificando le parti dell’appalto di competenza di ognuna).</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lastRenderedPageBreak/>
        <w:t xml:space="preserve">5. </w:t>
      </w:r>
      <w:r w:rsidR="00B2474D" w:rsidRPr="009D4CB1">
        <w:rPr>
          <w:rFonts w:ascii="Palatino Linotype" w:hAnsi="Palatino Linotype" w:cs="Arial"/>
          <w:szCs w:val="24"/>
        </w:rPr>
        <w:t>In caso di partecipazione di ATI/Consorzio costituiti, occorre allegare l’atto notarile di costituzione (è ammessa la produzione della copia autenticata).</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6.</w:t>
      </w:r>
      <w:r w:rsidR="00B2474D" w:rsidRPr="009D4CB1">
        <w:rPr>
          <w:rFonts w:ascii="Palatino Linotype" w:hAnsi="Palatino Linotype" w:cs="Arial"/>
          <w:szCs w:val="24"/>
        </w:rPr>
        <w:t>Nel caso di partecipazione di Consorzio, deve essere allegato l’elenco delle ditte consorziate.</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7. </w:t>
      </w:r>
      <w:r w:rsidR="00B2474D" w:rsidRPr="009D4CB1">
        <w:rPr>
          <w:rFonts w:ascii="Palatino Linotype" w:hAnsi="Palatino Linotype" w:cs="Arial"/>
          <w:szCs w:val="24"/>
        </w:rPr>
        <w:t>Qualora il concorrente ricorra all’istituto dell’avvalimento, dovrà produrre la documentazione richiesta dalla normativa vigente. (art. 89 del D.Lgs n.50/2016).</w:t>
      </w:r>
    </w:p>
    <w:p w:rsidR="00B2474D" w:rsidRPr="009D4CB1" w:rsidRDefault="00B2474D" w:rsidP="009D4CB1">
      <w:pPr>
        <w:pStyle w:val="Testonormale"/>
        <w:jc w:val="both"/>
        <w:rPr>
          <w:rFonts w:ascii="Palatino Linotype" w:hAnsi="Palatino Linotype"/>
          <w:b/>
          <w:spacing w:val="-4"/>
          <w:sz w:val="24"/>
          <w:szCs w:val="24"/>
        </w:rPr>
      </w:pPr>
    </w:p>
    <w:p w:rsidR="00B2474D" w:rsidRPr="009D4CB1" w:rsidRDefault="00B2474D" w:rsidP="009D4CB1">
      <w:pPr>
        <w:pStyle w:val="Testonormale"/>
        <w:jc w:val="both"/>
        <w:rPr>
          <w:rFonts w:ascii="Palatino Linotype" w:hAnsi="Palatino Linotype"/>
          <w:b/>
          <w:spacing w:val="-4"/>
          <w:sz w:val="24"/>
          <w:szCs w:val="24"/>
        </w:rPr>
      </w:pPr>
    </w:p>
    <w:p w:rsidR="00F11163" w:rsidRPr="009D4CB1" w:rsidRDefault="00F11163" w:rsidP="009D4CB1">
      <w:pPr>
        <w:pStyle w:val="Testonormale"/>
        <w:jc w:val="both"/>
        <w:rPr>
          <w:rFonts w:ascii="Palatino Linotype" w:hAnsi="Palatino Linotype"/>
          <w:b/>
          <w:spacing w:val="-4"/>
          <w:sz w:val="24"/>
          <w:szCs w:val="24"/>
        </w:rPr>
      </w:pPr>
    </w:p>
    <w:p w:rsidR="00F11163" w:rsidRPr="009D4CB1" w:rsidRDefault="009D4CB1" w:rsidP="009D4CB1">
      <w:pPr>
        <w:pStyle w:val="Testonormale"/>
        <w:jc w:val="both"/>
        <w:rPr>
          <w:rFonts w:ascii="Palatino Linotype" w:hAnsi="Palatino Linotype"/>
          <w:b/>
          <w:spacing w:val="-4"/>
          <w:sz w:val="24"/>
          <w:szCs w:val="24"/>
        </w:rPr>
      </w:pPr>
      <w:r>
        <w:rPr>
          <w:rFonts w:ascii="Palatino Linotype" w:hAnsi="Palatino Linotype"/>
          <w:b/>
          <w:spacing w:val="-4"/>
          <w:sz w:val="24"/>
          <w:szCs w:val="24"/>
        </w:rPr>
        <w:br w:type="page"/>
      </w:r>
    </w:p>
    <w:p w:rsidR="00EA7A0A" w:rsidRPr="009D4CB1" w:rsidRDefault="00EA7A0A" w:rsidP="00EA7A0A">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lastRenderedPageBreak/>
        <w:t xml:space="preserve">Allegato </w:t>
      </w:r>
      <w:r>
        <w:rPr>
          <w:rFonts w:ascii="Palatino Linotype" w:hAnsi="Palatino Linotype" w:cs="Arial"/>
          <w:bCs/>
          <w:i/>
          <w:sz w:val="24"/>
          <w:szCs w:val="24"/>
        </w:rPr>
        <w:t>C</w:t>
      </w:r>
    </w:p>
    <w:p w:rsidR="005F4DA6" w:rsidRPr="009D4CB1" w:rsidRDefault="005F4DA6" w:rsidP="005F4DA6">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333500" cy="1085850"/>
            <wp:effectExtent l="19050" t="0" r="0" b="0"/>
            <wp:docPr id="1"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8"/>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p w:rsidR="005F4DA6" w:rsidRPr="009D4CB1" w:rsidRDefault="005F4DA6" w:rsidP="005F4DA6">
      <w:pPr>
        <w:pStyle w:val="Intestazione"/>
        <w:jc w:val="both"/>
        <w:rPr>
          <w:rFonts w:ascii="Palatino Linotype" w:hAnsi="Palatino Linotype"/>
          <w:szCs w:val="24"/>
        </w:rPr>
      </w:pPr>
    </w:p>
    <w:p w:rsidR="005F4DA6" w:rsidRPr="009D4CB1" w:rsidRDefault="005F4DA6" w:rsidP="005F4DA6">
      <w:pPr>
        <w:jc w:val="both"/>
        <w:rPr>
          <w:rFonts w:ascii="Palatino Linotype" w:hAnsi="Palatino Linotype"/>
          <w:color w:val="0000FF"/>
          <w:szCs w:val="24"/>
        </w:rPr>
      </w:pPr>
      <w:r w:rsidRPr="009D4CB1">
        <w:rPr>
          <w:rFonts w:ascii="Palatino Linotype" w:hAnsi="Palatino Linotype"/>
          <w:b/>
          <w:bCs/>
          <w:szCs w:val="24"/>
          <w:u w:val="single"/>
        </w:rPr>
        <w:t xml:space="preserve">OGGETTO: Procedura negoziata “sotto soglia” ex art. 35 e 36 del D.Lgs. 50/2016 (artt. 121, 125 e 238 del D.Lgs. 163/2006), </w:t>
      </w:r>
      <w:r w:rsidRPr="009D4CB1">
        <w:rPr>
          <w:rFonts w:ascii="Palatino Linotype" w:hAnsi="Palatino Linotype"/>
          <w:szCs w:val="24"/>
        </w:rPr>
        <w:t>per per l’individuazione del soggetto cui affidare l’appalto dei lavori di risanamento conservativo volti ad assicurare la funzionalità dei padiglioni fieristici in occasione dell’evento congressuale ESC CONGRESS 2016 (Fiera di Roma 27 – 31 agosto 2016).</w:t>
      </w:r>
      <w:r w:rsidRPr="009D4CB1">
        <w:rPr>
          <w:rFonts w:ascii="Palatino Linotype" w:hAnsi="Palatino Linotype"/>
          <w:bCs/>
          <w:color w:val="0000FF"/>
          <w:szCs w:val="24"/>
        </w:rPr>
        <w:t xml:space="preserve"> CIG:______________.</w:t>
      </w:r>
    </w:p>
    <w:p w:rsidR="005F4DA6" w:rsidRPr="009D4CB1" w:rsidRDefault="005F4DA6" w:rsidP="005F4DA6">
      <w:pPr>
        <w:autoSpaceDN w:val="0"/>
        <w:jc w:val="both"/>
        <w:rPr>
          <w:rFonts w:ascii="Palatino Linotype" w:hAnsi="Palatino Linotype" w:cs="Arial"/>
          <w:b/>
          <w:szCs w:val="24"/>
        </w:rPr>
      </w:pPr>
    </w:p>
    <w:p w:rsidR="00EA7A0A" w:rsidRDefault="00EA7A0A" w:rsidP="009D4CB1">
      <w:pPr>
        <w:pStyle w:val="Testonormale"/>
        <w:jc w:val="both"/>
        <w:rPr>
          <w:rFonts w:ascii="Palatino Linotype" w:hAnsi="Palatino Linotype"/>
          <w:b/>
          <w:spacing w:val="-4"/>
          <w:sz w:val="24"/>
          <w:szCs w:val="24"/>
        </w:rPr>
      </w:pPr>
    </w:p>
    <w:p w:rsidR="00EA7A0A" w:rsidRDefault="00EA7A0A" w:rsidP="009D4CB1">
      <w:pPr>
        <w:pStyle w:val="Testonormale"/>
        <w:jc w:val="both"/>
        <w:rPr>
          <w:rFonts w:ascii="Palatino Linotype" w:hAnsi="Palatino Linotype"/>
          <w:b/>
          <w:spacing w:val="-4"/>
          <w:sz w:val="24"/>
          <w:szCs w:val="24"/>
        </w:rPr>
      </w:pPr>
    </w:p>
    <w:p w:rsidR="00B2474D" w:rsidRPr="009D4CB1" w:rsidRDefault="00B2474D" w:rsidP="009D4CB1">
      <w:pPr>
        <w:pStyle w:val="Testonormale"/>
        <w:jc w:val="both"/>
        <w:rPr>
          <w:rFonts w:ascii="Palatino Linotype" w:hAnsi="Palatino Linotype"/>
          <w:sz w:val="24"/>
          <w:szCs w:val="24"/>
        </w:rPr>
      </w:pPr>
      <w:r w:rsidRPr="009D4CB1">
        <w:rPr>
          <w:rFonts w:ascii="Palatino Linotype" w:hAnsi="Palatino Linotype"/>
          <w:b/>
          <w:spacing w:val="-4"/>
          <w:sz w:val="24"/>
          <w:szCs w:val="24"/>
        </w:rPr>
        <w:t>MODELLO DI DICHIARAZIONE DI IMPEGNO A COSTITUIRE A.T.I./CONSORZIO</w:t>
      </w:r>
    </w:p>
    <w:p w:rsidR="00B2474D" w:rsidRPr="009D4CB1" w:rsidRDefault="00B2474D" w:rsidP="009D4CB1">
      <w:pPr>
        <w:pStyle w:val="Testonormale"/>
        <w:jc w:val="both"/>
        <w:rPr>
          <w:rFonts w:ascii="Palatino Linotype" w:hAnsi="Palatino Linotype"/>
          <w:b/>
          <w:spacing w:val="-4"/>
          <w:sz w:val="24"/>
          <w:szCs w:val="24"/>
          <w:lang w:val="de-DE"/>
        </w:rPr>
      </w:pPr>
      <w:r w:rsidRPr="009D4CB1">
        <w:rPr>
          <w:rFonts w:ascii="Palatino Linotype" w:hAnsi="Palatino Linotype"/>
          <w:b/>
          <w:spacing w:val="-4"/>
          <w:sz w:val="24"/>
          <w:szCs w:val="24"/>
          <w:lang w:val="de-DE"/>
        </w:rPr>
        <w:t>(art. 48, c.8, D.lgs 50/2016 e s.m.)</w:t>
      </w:r>
    </w:p>
    <w:p w:rsidR="00B2474D" w:rsidRPr="009D4CB1" w:rsidRDefault="00B2474D" w:rsidP="009D4CB1">
      <w:pPr>
        <w:pStyle w:val="Testonormale"/>
        <w:jc w:val="both"/>
        <w:rPr>
          <w:rFonts w:ascii="Palatino Linotype" w:hAnsi="Palatino Linotype"/>
          <w:b/>
          <w:spacing w:val="-4"/>
          <w:sz w:val="24"/>
          <w:szCs w:val="24"/>
          <w:lang w:val="de-DE"/>
        </w:rPr>
      </w:pPr>
    </w:p>
    <w:p w:rsidR="00B2474D" w:rsidRPr="009D4CB1" w:rsidRDefault="00B36C84" w:rsidP="009D4CB1">
      <w:pPr>
        <w:pStyle w:val="Testonormale"/>
        <w:widowControl w:val="0"/>
        <w:tabs>
          <w:tab w:val="left" w:pos="2552"/>
        </w:tabs>
        <w:spacing w:before="120"/>
        <w:jc w:val="both"/>
        <w:rPr>
          <w:rFonts w:ascii="Palatino Linotype" w:hAnsi="Palatino Linotype"/>
          <w:sz w:val="24"/>
          <w:szCs w:val="24"/>
        </w:rPr>
      </w:pPr>
      <w:r w:rsidRPr="009D4CB1">
        <w:rPr>
          <w:rFonts w:ascii="Palatino Linotype" w:hAnsi="Palatino Linotype" w:cs="Arial"/>
          <w:bCs/>
          <w:sz w:val="24"/>
          <w:szCs w:val="24"/>
        </w:rPr>
        <w:t xml:space="preserve">□ </w:t>
      </w:r>
      <w:r w:rsidR="00B2474D" w:rsidRPr="009D4CB1">
        <w:rPr>
          <w:rFonts w:ascii="Palatino Linotype" w:hAnsi="Palatino Linotype" w:cs="Arial"/>
          <w:b/>
          <w:bCs/>
          <w:sz w:val="24"/>
          <w:szCs w:val="24"/>
        </w:rPr>
        <w:t xml:space="preserve">DICHIARAZIONE DI IMPEGNO A COSTITUIRE ASSOCIAZIONE TEMPORANEA DI IMPRESE DI TIPO:     </w:t>
      </w:r>
      <w:r w:rsidRPr="009D4CB1">
        <w:rPr>
          <w:rFonts w:ascii="Palatino Linotype" w:hAnsi="Palatino Linotype" w:cs="Arial"/>
          <w:bCs/>
          <w:sz w:val="24"/>
          <w:szCs w:val="24"/>
        </w:rPr>
        <w:t>□</w:t>
      </w:r>
      <w:r w:rsidR="00B2474D" w:rsidRPr="009D4CB1">
        <w:rPr>
          <w:rFonts w:ascii="Palatino Linotype" w:hAnsi="Palatino Linotype" w:cs="Arial"/>
          <w:sz w:val="24"/>
          <w:szCs w:val="24"/>
        </w:rPr>
        <w:t xml:space="preserve"> </w:t>
      </w:r>
      <w:r w:rsidR="00B2474D" w:rsidRPr="009D4CB1">
        <w:rPr>
          <w:rFonts w:ascii="Palatino Linotype" w:hAnsi="Palatino Linotype" w:cs="Arial"/>
          <w:b/>
          <w:bCs/>
          <w:i/>
          <w:iCs/>
          <w:sz w:val="24"/>
          <w:szCs w:val="24"/>
          <w:lang w:val="de-DE"/>
        </w:rPr>
        <w:t xml:space="preserve"> </w:t>
      </w:r>
      <w:r w:rsidR="00B2474D" w:rsidRPr="009D4CB1">
        <w:rPr>
          <w:rFonts w:ascii="Palatino Linotype" w:hAnsi="Palatino Linotype" w:cs="Arial"/>
          <w:b/>
          <w:bCs/>
          <w:sz w:val="24"/>
          <w:szCs w:val="24"/>
        </w:rPr>
        <w:t xml:space="preserve">verticale           </w:t>
      </w:r>
      <w:r w:rsidR="00B2474D" w:rsidRPr="009D4CB1">
        <w:rPr>
          <w:rFonts w:ascii="Palatino Linotype" w:hAnsi="Palatino Linotype" w:cs="Arial"/>
          <w:sz w:val="24"/>
          <w:szCs w:val="24"/>
        </w:rPr>
        <w:t xml:space="preserve"> </w:t>
      </w:r>
      <w:r w:rsidRPr="009D4CB1">
        <w:rPr>
          <w:rFonts w:ascii="Palatino Linotype" w:hAnsi="Palatino Linotype" w:cs="Arial"/>
          <w:bCs/>
          <w:sz w:val="24"/>
          <w:szCs w:val="24"/>
        </w:rPr>
        <w:t>□</w:t>
      </w:r>
      <w:r w:rsidR="00B2474D" w:rsidRPr="009D4CB1">
        <w:rPr>
          <w:rFonts w:ascii="Palatino Linotype" w:hAnsi="Palatino Linotype" w:cs="Arial"/>
          <w:b/>
          <w:bCs/>
          <w:sz w:val="24"/>
          <w:szCs w:val="24"/>
        </w:rPr>
        <w:t xml:space="preserve"> orizzontale                   </w:t>
      </w:r>
      <w:r w:rsidRPr="009D4CB1">
        <w:rPr>
          <w:rFonts w:ascii="Palatino Linotype" w:hAnsi="Palatino Linotype" w:cs="Arial"/>
          <w:bCs/>
          <w:sz w:val="24"/>
          <w:szCs w:val="24"/>
        </w:rPr>
        <w:t>□</w:t>
      </w:r>
      <w:r w:rsidR="00B2474D" w:rsidRPr="009D4CB1">
        <w:rPr>
          <w:rFonts w:ascii="Palatino Linotype" w:hAnsi="Palatino Linotype" w:cs="Arial"/>
          <w:sz w:val="24"/>
          <w:szCs w:val="24"/>
        </w:rPr>
        <w:t xml:space="preserve"> </w:t>
      </w:r>
      <w:r w:rsidR="00B2474D" w:rsidRPr="009D4CB1">
        <w:rPr>
          <w:rFonts w:ascii="Palatino Linotype" w:hAnsi="Palatino Linotype" w:cs="Arial"/>
          <w:b/>
          <w:bCs/>
          <w:i/>
          <w:iCs/>
          <w:sz w:val="24"/>
          <w:szCs w:val="24"/>
        </w:rPr>
        <w:t xml:space="preserve"> </w:t>
      </w:r>
      <w:r w:rsidR="00B2474D" w:rsidRPr="009D4CB1">
        <w:rPr>
          <w:rFonts w:ascii="Palatino Linotype" w:hAnsi="Palatino Linotype" w:cs="Arial"/>
          <w:b/>
          <w:bCs/>
          <w:iCs/>
          <w:sz w:val="24"/>
          <w:szCs w:val="24"/>
        </w:rPr>
        <w:t>mista</w:t>
      </w:r>
    </w:p>
    <w:p w:rsidR="00B2474D" w:rsidRPr="009D4CB1" w:rsidRDefault="00B2474D" w:rsidP="009D4CB1">
      <w:pPr>
        <w:pStyle w:val="Testonormale"/>
        <w:widowControl w:val="0"/>
        <w:tabs>
          <w:tab w:val="left" w:pos="2340"/>
          <w:tab w:val="left" w:pos="2552"/>
          <w:tab w:val="left" w:pos="2832"/>
          <w:tab w:val="left" w:pos="3540"/>
          <w:tab w:val="left" w:pos="5985"/>
        </w:tabs>
        <w:spacing w:line="360" w:lineRule="auto"/>
        <w:jc w:val="both"/>
        <w:rPr>
          <w:rFonts w:ascii="Palatino Linotype" w:hAnsi="Palatino Linotype" w:cs="Arial"/>
          <w:b/>
          <w:bCs/>
          <w:sz w:val="24"/>
          <w:szCs w:val="24"/>
        </w:rPr>
      </w:pPr>
    </w:p>
    <w:p w:rsidR="00B2474D" w:rsidRPr="009D4CB1" w:rsidRDefault="00B36C84" w:rsidP="009D4CB1">
      <w:pPr>
        <w:pStyle w:val="Testonormale"/>
        <w:widowControl w:val="0"/>
        <w:tabs>
          <w:tab w:val="left" w:pos="2340"/>
          <w:tab w:val="left" w:pos="2552"/>
          <w:tab w:val="left" w:pos="2832"/>
          <w:tab w:val="left" w:pos="3540"/>
          <w:tab w:val="left" w:pos="5985"/>
        </w:tabs>
        <w:spacing w:line="360" w:lineRule="auto"/>
        <w:jc w:val="both"/>
        <w:rPr>
          <w:rFonts w:ascii="Palatino Linotype" w:hAnsi="Palatino Linotype"/>
          <w:sz w:val="24"/>
          <w:szCs w:val="24"/>
        </w:rPr>
      </w:pPr>
      <w:r w:rsidRPr="009D4CB1">
        <w:rPr>
          <w:rFonts w:ascii="Palatino Linotype" w:hAnsi="Palatino Linotype" w:cs="Arial"/>
          <w:bCs/>
          <w:sz w:val="24"/>
          <w:szCs w:val="24"/>
        </w:rPr>
        <w:t xml:space="preserve">□ </w:t>
      </w:r>
      <w:r w:rsidR="00B2474D" w:rsidRPr="009D4CB1">
        <w:rPr>
          <w:rFonts w:ascii="Palatino Linotype" w:hAnsi="Palatino Linotype" w:cs="Arial"/>
          <w:b/>
          <w:spacing w:val="-2"/>
          <w:sz w:val="24"/>
          <w:szCs w:val="24"/>
        </w:rPr>
        <w:t xml:space="preserve">DICHIARAZIONE DI IMPEGNO A COSTITUIRE CONSORZIO </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I sottoscritti:</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__________________________________, nato a ______________________ il ___________         Residente in __________ Via/Piazza________________________ C.F.__________________  Legale Rappresentante dell’Impresa ______________________________________________  con sede in ____________ Prov.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_______________ </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__________________________________, nato a ______________________ il ___________         Residente in __________ Via/Piazza________________________ C.F.__________________  Legale Rappresentante dell’Impresa ______________________________________________  con sede in ____________ Prov.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w:t>
      </w:r>
      <w:r w:rsidRPr="009D4CB1">
        <w:rPr>
          <w:rFonts w:ascii="Palatino Linotype" w:hAnsi="Palatino Linotype" w:cs="Arial"/>
          <w:sz w:val="24"/>
          <w:szCs w:val="24"/>
        </w:rPr>
        <w:lastRenderedPageBreak/>
        <w:t xml:space="preserve">_______________ </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__________________________________, nato a ______________________ il ___________         Residente in __________ Via/Piazza________________________ C.F.__________________  Legale Rappresentante dell’Impresa ______________________________________________  con sede in ____________ Prov.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_______________ </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Premesso</w:t>
      </w: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sz w:val="24"/>
          <w:szCs w:val="24"/>
        </w:rPr>
        <w:t>che per la partecipazione all’appalto in oggetto e alla realizzazione de</w:t>
      </w:r>
      <w:r w:rsidR="008F6D63">
        <w:rPr>
          <w:rFonts w:ascii="Palatino Linotype" w:hAnsi="Palatino Linotype" w:cs="Arial"/>
          <w:sz w:val="24"/>
          <w:szCs w:val="24"/>
        </w:rPr>
        <w:t>i</w:t>
      </w:r>
      <w:r w:rsidRPr="009D4CB1">
        <w:rPr>
          <w:rFonts w:ascii="Palatino Linotype" w:hAnsi="Palatino Linotype" w:cs="Arial"/>
          <w:sz w:val="24"/>
          <w:szCs w:val="24"/>
        </w:rPr>
        <w:t xml:space="preserve"> </w:t>
      </w:r>
      <w:r w:rsidR="009D4CB1">
        <w:rPr>
          <w:rFonts w:ascii="Palatino Linotype" w:hAnsi="Palatino Linotype" w:cs="Arial"/>
          <w:sz w:val="24"/>
          <w:szCs w:val="24"/>
        </w:rPr>
        <w:t>lavori</w:t>
      </w:r>
      <w:r w:rsidRPr="009D4CB1">
        <w:rPr>
          <w:rFonts w:ascii="Palatino Linotype" w:hAnsi="Palatino Linotype" w:cs="Arial"/>
          <w:sz w:val="24"/>
          <w:szCs w:val="24"/>
        </w:rPr>
        <w:t xml:space="preserve"> le parti ritengono opportuna un’organizzazione comune delle attività relative e connesse alle operazioni conseguenti;</w:t>
      </w:r>
    </w:p>
    <w:p w:rsidR="00B2474D" w:rsidRPr="009D4CB1" w:rsidRDefault="00B2474D" w:rsidP="009D4CB1">
      <w:pPr>
        <w:pStyle w:val="Testonormale"/>
        <w:widowControl w:val="0"/>
        <w:tabs>
          <w:tab w:val="left" w:pos="2552"/>
        </w:tabs>
        <w:jc w:val="both"/>
        <w:rPr>
          <w:rFonts w:ascii="Palatino Linotype" w:hAnsi="Palatino Linotype" w:cs="Arial"/>
          <w:b/>
          <w:bCs/>
          <w:sz w:val="24"/>
          <w:szCs w:val="24"/>
        </w:rPr>
      </w:pP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bCs/>
          <w:i/>
          <w:sz w:val="24"/>
          <w:szCs w:val="24"/>
          <w:u w:val="single"/>
        </w:rPr>
        <w:t>(se ricorre)</w:t>
      </w:r>
      <w:r w:rsidRPr="009D4CB1">
        <w:rPr>
          <w:rFonts w:ascii="Palatino Linotype" w:hAnsi="Palatino Linotype" w:cs="Arial"/>
          <w:bCs/>
          <w:i/>
          <w:sz w:val="24"/>
          <w:szCs w:val="24"/>
        </w:rPr>
        <w:t xml:space="preserve"> </w:t>
      </w:r>
      <w:r w:rsidRPr="009D4CB1">
        <w:rPr>
          <w:rFonts w:ascii="Palatino Linotype" w:hAnsi="Palatino Linotype" w:cs="Arial"/>
          <w:sz w:val="24"/>
          <w:szCs w:val="24"/>
        </w:rPr>
        <w:t xml:space="preserve">che l’impresa _______________________________________ partecipa alla seguente ATI quale impresa cooptata, ai sensi dell’ art. 92 co. 5 del </w:t>
      </w:r>
      <w:r w:rsidRPr="009D4CB1">
        <w:rPr>
          <w:rFonts w:ascii="Palatino Linotype" w:hAnsi="Palatino Linotype" w:cs="Arial"/>
          <w:bCs/>
          <w:sz w:val="24"/>
          <w:szCs w:val="24"/>
        </w:rPr>
        <w:t>DPR 207/2010;</w:t>
      </w:r>
    </w:p>
    <w:p w:rsidR="00B2474D" w:rsidRPr="009D4CB1" w:rsidRDefault="00B2474D" w:rsidP="009D4CB1">
      <w:pPr>
        <w:pStyle w:val="Testonormale"/>
        <w:widowControl w:val="0"/>
        <w:tabs>
          <w:tab w:val="left" w:pos="2552"/>
        </w:tabs>
        <w:jc w:val="both"/>
        <w:rPr>
          <w:rFonts w:ascii="Palatino Linotype" w:hAnsi="Palatino Linotype" w:cs="Arial"/>
          <w:b/>
          <w:bCs/>
          <w:sz w:val="24"/>
          <w:szCs w:val="24"/>
        </w:rPr>
      </w:pP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sz w:val="24"/>
          <w:szCs w:val="24"/>
        </w:rPr>
        <w:t xml:space="preserve">che, per quanto sopra, le parti intendono partecipare all’appalto in oggetto congiuntamente, impegnandosi alla costituzione di associazione temporanea di imprese/consorzio, in caso di aggiudicazione del </w:t>
      </w:r>
      <w:r w:rsidR="009D4CB1">
        <w:rPr>
          <w:rFonts w:ascii="Palatino Linotype" w:hAnsi="Palatino Linotype" w:cs="Arial"/>
          <w:sz w:val="24"/>
          <w:szCs w:val="24"/>
        </w:rPr>
        <w:t>lavori</w:t>
      </w:r>
      <w:r w:rsidRPr="009D4CB1">
        <w:rPr>
          <w:rFonts w:ascii="Palatino Linotype" w:hAnsi="Palatino Linotype" w:cs="Arial"/>
          <w:sz w:val="24"/>
          <w:szCs w:val="24"/>
        </w:rPr>
        <w:t>o, ai sensi e per gli effetti di quanto previsto dall’art.</w:t>
      </w:r>
      <w:r w:rsidRPr="009D4CB1">
        <w:rPr>
          <w:rFonts w:ascii="Palatino Linotype" w:hAnsi="Palatino Linotype" w:cs="Arial"/>
          <w:b/>
          <w:bCs/>
          <w:sz w:val="24"/>
          <w:szCs w:val="24"/>
        </w:rPr>
        <w:t xml:space="preserve"> art.48 comma 8 del D.L.gs.50/2016;</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dichiarano</w:t>
      </w:r>
    </w:p>
    <w:p w:rsidR="00B2474D" w:rsidRPr="009D4CB1" w:rsidRDefault="00B2474D" w:rsidP="009D4CB1">
      <w:pPr>
        <w:pStyle w:val="Testonormale"/>
        <w:widowControl w:val="0"/>
        <w:numPr>
          <w:ilvl w:val="0"/>
          <w:numId w:val="47"/>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b/>
          <w:bCs/>
          <w:sz w:val="24"/>
          <w:szCs w:val="24"/>
        </w:rPr>
        <w:t xml:space="preserve"> </w:t>
      </w:r>
      <w:r w:rsidRPr="009D4CB1">
        <w:rPr>
          <w:rFonts w:ascii="Palatino Linotype" w:hAnsi="Palatino Linotype" w:cs="Arial"/>
          <w:sz w:val="24"/>
          <w:szCs w:val="24"/>
        </w:rPr>
        <w:t xml:space="preserve">che in caso di aggiudicazione sarà nominata capogruppo l’impresa______________________ _______________________________________ che avrà una percentuale di partecipazione all’appalto pari a al ______________________ %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 ___________________________________________________________________________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sz w:val="24"/>
          <w:szCs w:val="24"/>
        </w:rPr>
        <w:t xml:space="preserve">che l’impresa mandante _____________________________________ avrà una percentuale di partecipazione all’appalto pari al ________________%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_______________________________________________________________________________________________________________________________________________________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sz w:val="24"/>
          <w:szCs w:val="24"/>
        </w:rPr>
        <w:t xml:space="preserve">che l’impresa mandante ______________________________________ avrà una percentuale di partecipazione all’appalto pari al ______________%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_____________________________________________________________________________</w:t>
      </w:r>
      <w:r w:rsidRPr="009D4CB1">
        <w:rPr>
          <w:rFonts w:ascii="Palatino Linotype" w:hAnsi="Palatino Linotype" w:cs="Arial"/>
          <w:sz w:val="24"/>
          <w:szCs w:val="24"/>
        </w:rPr>
        <w:lastRenderedPageBreak/>
        <w:t>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b/>
          <w:bCs/>
          <w:sz w:val="24"/>
          <w:szCs w:val="24"/>
        </w:rPr>
        <w:t xml:space="preserve"> </w:t>
      </w:r>
      <w:r w:rsidRPr="009D4CB1">
        <w:rPr>
          <w:rFonts w:ascii="Palatino Linotype" w:hAnsi="Palatino Linotype" w:cs="Arial"/>
          <w:spacing w:val="-4"/>
          <w:sz w:val="24"/>
          <w:szCs w:val="24"/>
        </w:rPr>
        <w:t>che all’impresa indicata come futura mandataria verranno conferiti i più ampi poteri sia per la stipula del contratto d’appalto in nome e per conto proprio e delle mandanti, sia per l’espletamento di tutti gli atti dipendenti dall’appalto, fino all’estinzione di ogni rapporto con l’Ente appaltante;</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conseguentemente</w:t>
      </w:r>
    </w:p>
    <w:p w:rsidR="00B2474D" w:rsidRPr="009D4CB1" w:rsidRDefault="00B2474D" w:rsidP="009D4CB1">
      <w:pPr>
        <w:pStyle w:val="Testonormale"/>
        <w:widowControl w:val="0"/>
        <w:tabs>
          <w:tab w:val="left" w:pos="2552"/>
        </w:tabs>
        <w:jc w:val="both"/>
        <w:rPr>
          <w:rFonts w:ascii="Palatino Linotype" w:hAnsi="Palatino Linotype"/>
          <w:sz w:val="24"/>
          <w:szCs w:val="24"/>
        </w:rPr>
      </w:pPr>
      <w:r w:rsidRPr="009D4CB1">
        <w:rPr>
          <w:rFonts w:ascii="Palatino Linotype" w:hAnsi="Palatino Linotype" w:cs="Arial"/>
          <w:spacing w:val="-2"/>
          <w:sz w:val="24"/>
          <w:szCs w:val="24"/>
        </w:rPr>
        <w:t xml:space="preserve">le suddette imprese, in caso di aggiudicazione del </w:t>
      </w:r>
      <w:r w:rsidR="009D4CB1">
        <w:rPr>
          <w:rFonts w:ascii="Palatino Linotype" w:hAnsi="Palatino Linotype" w:cs="Arial"/>
          <w:spacing w:val="-2"/>
          <w:sz w:val="24"/>
          <w:szCs w:val="24"/>
        </w:rPr>
        <w:t>lavori</w:t>
      </w:r>
      <w:r w:rsidRPr="009D4CB1">
        <w:rPr>
          <w:rFonts w:ascii="Palatino Linotype" w:hAnsi="Palatino Linotype" w:cs="Arial"/>
          <w:spacing w:val="-2"/>
          <w:sz w:val="24"/>
          <w:szCs w:val="24"/>
        </w:rPr>
        <w:t>o indicato in oggetto, si impegnano a conferire mandato collettivo speciale con rappresentanza e ampia e speciale procura gratuita e irrevocabile al legale rappresentante della impresa capogruppo.</w:t>
      </w:r>
    </w:p>
    <w:p w:rsidR="00B2474D" w:rsidRPr="009D4CB1" w:rsidRDefault="00B2474D" w:rsidP="009D4CB1">
      <w:pPr>
        <w:pStyle w:val="Testonormale"/>
        <w:widowControl w:val="0"/>
        <w:tabs>
          <w:tab w:val="left" w:pos="2552"/>
        </w:tabs>
        <w:jc w:val="both"/>
        <w:rPr>
          <w:rFonts w:ascii="Palatino Linotype" w:hAnsi="Palatino Linotype" w:cs="Arial"/>
          <w:spacing w:val="-2"/>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Le imprese:</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i/>
          <w:sz w:val="24"/>
          <w:szCs w:val="24"/>
        </w:rPr>
      </w:pPr>
    </w:p>
    <w:p w:rsidR="00B2474D" w:rsidRPr="009D4CB1" w:rsidRDefault="00B2474D" w:rsidP="009D4CB1">
      <w:pPr>
        <w:pStyle w:val="Testonormale"/>
        <w:widowControl w:val="0"/>
        <w:tabs>
          <w:tab w:val="left" w:pos="2552"/>
        </w:tabs>
        <w:spacing w:line="480" w:lineRule="auto"/>
        <w:jc w:val="both"/>
        <w:rPr>
          <w:rFonts w:ascii="Palatino Linotype" w:hAnsi="Palatino Linotype" w:cs="Arial"/>
          <w:i/>
          <w:sz w:val="24"/>
          <w:szCs w:val="24"/>
        </w:rPr>
      </w:pPr>
      <w:r w:rsidRPr="009D4CB1">
        <w:rPr>
          <w:rFonts w:ascii="Palatino Linotype" w:hAnsi="Palatino Linotype" w:cs="Arial"/>
          <w:i/>
          <w:sz w:val="24"/>
          <w:szCs w:val="24"/>
        </w:rPr>
        <w:t xml:space="preserve">Luogo e data </w:t>
      </w:r>
    </w:p>
    <w:p w:rsidR="00B2474D" w:rsidRPr="009D4CB1" w:rsidRDefault="00B2474D" w:rsidP="009D4CB1">
      <w:pPr>
        <w:pStyle w:val="Testonormale"/>
        <w:widowControl w:val="0"/>
        <w:tabs>
          <w:tab w:val="left" w:pos="426"/>
          <w:tab w:val="left" w:pos="2552"/>
          <w:tab w:val="center" w:pos="5387"/>
          <w:tab w:val="left" w:pos="5812"/>
        </w:tabs>
        <w:spacing w:line="480" w:lineRule="auto"/>
        <w:ind w:left="284" w:hanging="283"/>
        <w:jc w:val="both"/>
        <w:rPr>
          <w:rFonts w:ascii="Palatino Linotype" w:hAnsi="Palatino Linotype" w:cs="Arial"/>
          <w:bCs/>
          <w:caps/>
          <w:sz w:val="24"/>
          <w:szCs w:val="24"/>
        </w:rPr>
      </w:pPr>
      <w:r w:rsidRPr="009D4CB1">
        <w:rPr>
          <w:rFonts w:ascii="Palatino Linotype" w:hAnsi="Palatino Linotype" w:cs="Arial"/>
          <w:bCs/>
          <w:caps/>
          <w:sz w:val="24"/>
          <w:szCs w:val="24"/>
        </w:rPr>
        <w:t> _______________________________</w:t>
      </w:r>
    </w:p>
    <w:p w:rsidR="00B2474D" w:rsidRPr="009D4CB1" w:rsidRDefault="00B2474D" w:rsidP="009D4CB1">
      <w:pPr>
        <w:pStyle w:val="sche3"/>
        <w:rPr>
          <w:rFonts w:ascii="Palatino Linotype" w:hAnsi="Palatino Linotype" w:cs="Arial"/>
          <w:b/>
          <w:i/>
          <w:sz w:val="24"/>
          <w:szCs w:val="24"/>
          <w:lang w:val="it-IT"/>
        </w:rPr>
      </w:pPr>
    </w:p>
    <w:p w:rsidR="00B2474D" w:rsidRPr="009D4CB1" w:rsidRDefault="00B2474D" w:rsidP="009D4CB1">
      <w:pPr>
        <w:pStyle w:val="sche3"/>
        <w:rPr>
          <w:rFonts w:ascii="Palatino Linotype" w:hAnsi="Palatino Linotype" w:cs="Arial"/>
          <w:b/>
          <w:i/>
          <w:sz w:val="24"/>
          <w:szCs w:val="24"/>
          <w:lang w:val="it-IT"/>
        </w:rPr>
      </w:pPr>
    </w:p>
    <w:p w:rsidR="00B2474D" w:rsidRPr="009D4CB1" w:rsidRDefault="00B2474D" w:rsidP="009D4CB1">
      <w:pPr>
        <w:pStyle w:val="sche3"/>
        <w:rPr>
          <w:rFonts w:ascii="Palatino Linotype" w:hAnsi="Palatino Linotype" w:cs="Arial"/>
          <w:i/>
          <w:sz w:val="24"/>
          <w:szCs w:val="24"/>
          <w:lang w:val="it-IT"/>
        </w:rPr>
      </w:pPr>
    </w:p>
    <w:p w:rsidR="00B2474D" w:rsidRPr="009D4CB1" w:rsidRDefault="00B2474D" w:rsidP="009D4CB1">
      <w:pPr>
        <w:pStyle w:val="sche3"/>
        <w:rPr>
          <w:rFonts w:ascii="Palatino Linotype" w:hAnsi="Palatino Linotype" w:cs="Arial"/>
          <w:i/>
          <w:sz w:val="24"/>
          <w:szCs w:val="24"/>
          <w:lang w:val="it-IT"/>
        </w:rPr>
      </w:pPr>
      <w:r w:rsidRPr="009D4CB1">
        <w:rPr>
          <w:rFonts w:ascii="Palatino Linotype" w:hAnsi="Palatino Linotype" w:cs="Arial"/>
          <w:i/>
          <w:sz w:val="24"/>
          <w:szCs w:val="24"/>
          <w:lang w:val="it-IT"/>
        </w:rPr>
        <w:t xml:space="preserve">La presente dichiarazione deve essere compilata in ogni sua parte, in forma leggibile, esercitando le opzioni previste ed annullando, se necessario, le parti che non interessano. </w:t>
      </w:r>
    </w:p>
    <w:p w:rsidR="00B2474D" w:rsidRPr="009D4CB1" w:rsidRDefault="00B2474D" w:rsidP="009D4CB1">
      <w:pPr>
        <w:pStyle w:val="Rientrocorpodeltesto"/>
        <w:rPr>
          <w:rFonts w:ascii="Palatino Linotype" w:hAnsi="Palatino Linotype"/>
          <w:szCs w:val="24"/>
        </w:rPr>
      </w:pPr>
      <w:r w:rsidRPr="009D4CB1">
        <w:rPr>
          <w:rFonts w:ascii="Palatino Linotype" w:hAnsi="Palatino Linotype" w:cs="Arial"/>
          <w:b w:val="0"/>
          <w:i/>
          <w:szCs w:val="24"/>
        </w:rPr>
        <w:t>Ai sensi dell’art. 38 DPR 445 del 28 dicembre 2000, occorre allegare copia di un documento di riconoscimento in corso di validità dei sottoscrittori.</w:t>
      </w:r>
    </w:p>
    <w:p w:rsidR="00B2474D" w:rsidRPr="009D4CB1" w:rsidRDefault="00B2474D" w:rsidP="009D4CB1">
      <w:pPr>
        <w:pStyle w:val="sche3"/>
        <w:rPr>
          <w:rFonts w:ascii="Palatino Linotype" w:hAnsi="Palatino Linotype" w:cs="Arial"/>
          <w:b/>
          <w:i/>
          <w:spacing w:val="-2"/>
          <w:sz w:val="24"/>
          <w:szCs w:val="24"/>
          <w:lang w:val="it-IT"/>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Standard"/>
        <w:jc w:val="both"/>
        <w:rPr>
          <w:rFonts w:ascii="Palatino Linotype" w:eastAsia="Garamond" w:hAnsi="Palatino Linotype" w:cs="Garamond"/>
          <w:b/>
          <w:bCs/>
          <w:sz w:val="24"/>
          <w:szCs w:val="24"/>
        </w:rPr>
      </w:pPr>
    </w:p>
    <w:p w:rsidR="005F4DA6" w:rsidRDefault="005F4DA6">
      <w:pPr>
        <w:widowControl/>
        <w:suppressAutoHyphens w:val="0"/>
        <w:rPr>
          <w:rFonts w:ascii="Palatino Linotype" w:hAnsi="Palatino Linotype" w:cs="Arial"/>
          <w:b/>
          <w:bCs/>
          <w:szCs w:val="24"/>
          <w:lang w:eastAsia="it-IT"/>
        </w:rPr>
      </w:pPr>
      <w:r>
        <w:rPr>
          <w:rFonts w:ascii="Palatino Linotype" w:hAnsi="Palatino Linotype" w:cs="Arial"/>
          <w:b/>
          <w:bCs/>
          <w:szCs w:val="24"/>
        </w:rPr>
        <w:br w:type="page"/>
      </w:r>
    </w:p>
    <w:p w:rsidR="005F4DA6" w:rsidRPr="009D4CB1" w:rsidRDefault="005F4DA6" w:rsidP="005F4DA6">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lastRenderedPageBreak/>
        <w:t xml:space="preserve">Allegato </w:t>
      </w:r>
      <w:r w:rsidR="00A94801">
        <w:rPr>
          <w:rFonts w:ascii="Palatino Linotype" w:hAnsi="Palatino Linotype" w:cs="Arial"/>
          <w:bCs/>
          <w:i/>
          <w:sz w:val="24"/>
          <w:szCs w:val="24"/>
        </w:rPr>
        <w:t>D</w:t>
      </w:r>
      <w:bookmarkStart w:id="3" w:name="_GoBack"/>
      <w:bookmarkEnd w:id="3"/>
    </w:p>
    <w:p w:rsidR="005F4DA6" w:rsidRPr="009D4CB1" w:rsidRDefault="005F4DA6" w:rsidP="005F4DA6">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028700" cy="837655"/>
            <wp:effectExtent l="19050" t="0" r="0" b="0"/>
            <wp:docPr id="5"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8"/>
                    <a:srcRect/>
                    <a:stretch>
                      <a:fillRect/>
                    </a:stretch>
                  </pic:blipFill>
                  <pic:spPr bwMode="auto">
                    <a:xfrm>
                      <a:off x="0" y="0"/>
                      <a:ext cx="1033702" cy="841728"/>
                    </a:xfrm>
                    <a:prstGeom prst="rect">
                      <a:avLst/>
                    </a:prstGeom>
                    <a:noFill/>
                    <a:ln w="9525">
                      <a:noFill/>
                      <a:miter lim="800000"/>
                      <a:headEnd/>
                      <a:tailEnd/>
                    </a:ln>
                  </pic:spPr>
                </pic:pic>
              </a:graphicData>
            </a:graphic>
          </wp:inline>
        </w:drawing>
      </w:r>
    </w:p>
    <w:p w:rsidR="005F4DA6" w:rsidRPr="009D4CB1" w:rsidRDefault="005F4DA6" w:rsidP="005F4DA6">
      <w:pPr>
        <w:pStyle w:val="Intestazione"/>
        <w:jc w:val="both"/>
        <w:rPr>
          <w:rFonts w:ascii="Palatino Linotype" w:hAnsi="Palatino Linotype"/>
          <w:szCs w:val="24"/>
        </w:rPr>
      </w:pPr>
    </w:p>
    <w:p w:rsidR="00723E20" w:rsidRDefault="004B3A74" w:rsidP="004B3A74">
      <w:pPr>
        <w:jc w:val="both"/>
        <w:rPr>
          <w:rFonts w:ascii="Palatino Linotype" w:hAnsi="Palatino Linotype"/>
          <w:bCs/>
        </w:rPr>
      </w:pPr>
      <w:r w:rsidRPr="00311E3F">
        <w:rPr>
          <w:rFonts w:ascii="Palatino Linotype" w:hAnsi="Palatino Linotype"/>
          <w:b/>
          <w:bCs/>
          <w:u w:val="single"/>
        </w:rPr>
        <w:t xml:space="preserve">OGGETTO: Procedura negoziata “sotto soglia” ex art. 35 e 36 del D.Lgs. 50/2016 (artt. 121, 125 e 238 del D.Lgs. 163/2006), </w:t>
      </w:r>
      <w:r w:rsidRPr="00311E3F">
        <w:rPr>
          <w:rFonts w:ascii="Palatino Linotype" w:hAnsi="Palatino Linotype"/>
        </w:rPr>
        <w:t>per l’individuazione del soggetto cui affidare l’appalto per la fornitura di monoblocchi prefabbricati per servizi igienici da installare presso la Fiera di Roma</w:t>
      </w:r>
      <w:r w:rsidRPr="00311E3F">
        <w:rPr>
          <w:rFonts w:ascii="Palatino Linotype" w:hAnsi="Palatino Linotype"/>
          <w:bCs/>
        </w:rPr>
        <w:t xml:space="preserve"> </w:t>
      </w:r>
    </w:p>
    <w:p w:rsidR="004B3A74" w:rsidRPr="00723E20" w:rsidRDefault="004B3A74" w:rsidP="004B3A74">
      <w:pPr>
        <w:jc w:val="both"/>
        <w:rPr>
          <w:rFonts w:ascii="Palatino Linotype" w:hAnsi="Palatino Linotype"/>
          <w:b/>
        </w:rPr>
      </w:pPr>
      <w:r w:rsidRPr="00723E20">
        <w:rPr>
          <w:rFonts w:ascii="Palatino Linotype" w:hAnsi="Palatino Linotype"/>
          <w:b/>
          <w:bCs/>
        </w:rPr>
        <w:t>CIG</w:t>
      </w:r>
      <w:r w:rsidR="00723E20" w:rsidRPr="00723E20">
        <w:rPr>
          <w:rFonts w:ascii="Palatino Linotype" w:hAnsi="Palatino Linotype"/>
          <w:b/>
          <w:bCs/>
        </w:rPr>
        <w:t>: 6746160358</w:t>
      </w:r>
    </w:p>
    <w:p w:rsidR="005F4DA6" w:rsidRPr="000C3C86" w:rsidRDefault="005F4DA6" w:rsidP="005F4DA6">
      <w:pPr>
        <w:pStyle w:val="Corpodeltesto3"/>
        <w:rPr>
          <w:rFonts w:ascii="Times New Roman" w:hAnsi="Times New Roman"/>
          <w:b/>
          <w:bCs/>
          <w:sz w:val="22"/>
          <w:szCs w:val="22"/>
        </w:rPr>
      </w:pPr>
    </w:p>
    <w:p w:rsidR="005F4DA6" w:rsidRPr="005F4DA6" w:rsidRDefault="005F4DA6" w:rsidP="005F4DA6">
      <w:pPr>
        <w:pStyle w:val="Corpodeltesto3"/>
        <w:jc w:val="center"/>
        <w:rPr>
          <w:rFonts w:ascii="Palatino Linotype" w:hAnsi="Palatino Linotype"/>
          <w:b/>
          <w:bCs/>
          <w:szCs w:val="22"/>
        </w:rPr>
      </w:pPr>
      <w:r w:rsidRPr="005F4DA6">
        <w:rPr>
          <w:rFonts w:ascii="Palatino Linotype" w:hAnsi="Palatino Linotype"/>
          <w:b/>
          <w:bCs/>
          <w:szCs w:val="22"/>
        </w:rPr>
        <w:t>MODULO DELL’OFFERTA</w:t>
      </w:r>
    </w:p>
    <w:p w:rsidR="005F4DA6" w:rsidRPr="005F4DA6" w:rsidRDefault="005F4DA6" w:rsidP="0033485B">
      <w:pPr>
        <w:pStyle w:val="Testodelblocco"/>
        <w:spacing w:before="120" w:after="120"/>
        <w:ind w:left="198" w:right="198"/>
        <w:rPr>
          <w:rFonts w:ascii="Palatino Linotype" w:hAnsi="Palatino Linotype" w:cs="Times New Roman"/>
          <w:i w:val="0"/>
          <w:iCs w:val="0"/>
          <w:szCs w:val="22"/>
        </w:rPr>
      </w:pPr>
      <w:r w:rsidRPr="005F4DA6">
        <w:rPr>
          <w:rFonts w:ascii="Palatino Linotype" w:hAnsi="Palatino Linotype" w:cs="Times New Roman"/>
          <w:b/>
          <w:bCs/>
          <w:i w:val="0"/>
          <w:iCs w:val="0"/>
          <w:szCs w:val="22"/>
        </w:rPr>
        <w:t>Il sottoscritto ............................................................................ (cognome, nome e data di nascita) in qualità di ………………………………………… (rappresentante legale, procuratore, etc.) dell'impresa ........................................ con sede in .............................. C.F. .............................. P.ta I.V.A.  .....................................</w:t>
      </w:r>
    </w:p>
    <w:p w:rsidR="005F4DA6" w:rsidRPr="005F4DA6" w:rsidRDefault="005F4DA6" w:rsidP="0033485B">
      <w:pPr>
        <w:pStyle w:val="Testodelblocco"/>
        <w:spacing w:before="120" w:after="120"/>
        <w:ind w:left="198" w:right="198"/>
        <w:rPr>
          <w:rFonts w:ascii="Palatino Linotype" w:hAnsi="Palatino Linotype" w:cs="Times New Roman"/>
          <w:szCs w:val="22"/>
          <w:u w:val="single"/>
        </w:rPr>
      </w:pPr>
      <w:r w:rsidRPr="005F4DA6">
        <w:rPr>
          <w:rFonts w:ascii="Palatino Linotype" w:hAnsi="Palatino Linotype" w:cs="Times New Roman"/>
          <w:szCs w:val="22"/>
          <w:u w:val="single"/>
        </w:rPr>
        <w:t>In caso di associazione temporanea di imprese o consorzi non ancora costituiti aggiungere:</w:t>
      </w:r>
    </w:p>
    <w:p w:rsidR="005F4DA6" w:rsidRPr="005F4DA6"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quale mandataria della costituenda ATI/Consorzio ………………………</w:t>
      </w:r>
    </w:p>
    <w:p w:rsidR="0033485B"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il sottoscritto ............................................................................ (cognome, nome e data di nascita) in qualità di ………………………………………… (rappresentante legale, procuratore, etc.) dell'impresa ........................................ con sede in .............................. C.F. .............................. P.ta I.V.A.  ..................................... quale mandante della costituenda ATI/Consorzio ………………………</w:t>
      </w:r>
    </w:p>
    <w:p w:rsidR="005F4DA6" w:rsidRPr="005F4DA6"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il sottoscritto ............................................................................ (cognome, nome e data di nascita) in qualità di ………………………………………… (rappresentante legale, procuratore, mandante, etc.) dell'impresa ........................................ con sede in .............................. C.F. .............................. P.ta I.V.A.  ..................................... quale mandante della costituenda ATI/Consorzio ……………………</w:t>
      </w:r>
    </w:p>
    <w:p w:rsidR="005F4DA6" w:rsidRPr="004B3A74" w:rsidRDefault="005F4DA6" w:rsidP="005F4DA6">
      <w:pPr>
        <w:pStyle w:val="NormaleWeb"/>
        <w:spacing w:after="0"/>
        <w:jc w:val="both"/>
        <w:rPr>
          <w:rFonts w:ascii="Palatino Linotype" w:hAnsi="Palatino Linotype"/>
          <w:b/>
          <w:szCs w:val="22"/>
        </w:rPr>
      </w:pPr>
      <w:r w:rsidRPr="005F4DA6">
        <w:rPr>
          <w:rFonts w:ascii="Palatino Linotype" w:hAnsi="Palatino Linotype"/>
          <w:b/>
          <w:bCs/>
          <w:i/>
          <w:iCs/>
          <w:szCs w:val="22"/>
        </w:rPr>
        <w:t>Offre/</w:t>
      </w:r>
      <w:r w:rsidRPr="005F4DA6">
        <w:rPr>
          <w:rFonts w:ascii="Palatino Linotype" w:hAnsi="Palatino Linotype"/>
          <w:szCs w:val="22"/>
        </w:rPr>
        <w:t>offrono</w:t>
      </w:r>
      <w:r w:rsidRPr="005F4DA6">
        <w:rPr>
          <w:rFonts w:ascii="Palatino Linotype" w:hAnsi="Palatino Linotype"/>
          <w:b/>
          <w:bCs/>
          <w:i/>
          <w:iCs/>
          <w:szCs w:val="22"/>
        </w:rPr>
        <w:t xml:space="preserve"> per l'esecuzione dei lavori oggetto del presente appalto un ribasso percentuale del ............................................% (in cifre ed in lettere) </w:t>
      </w:r>
      <w:r w:rsidRPr="005F4DA6">
        <w:rPr>
          <w:rFonts w:ascii="Palatino Linotype" w:hAnsi="Palatino Linotype"/>
          <w:b/>
          <w:bCs/>
          <w:iCs/>
          <w:szCs w:val="22"/>
        </w:rPr>
        <w:t>sull’</w:t>
      </w:r>
      <w:r w:rsidRPr="005F4DA6">
        <w:rPr>
          <w:rFonts w:ascii="Palatino Linotype" w:hAnsi="Palatino Linotype"/>
          <w:b/>
          <w:szCs w:val="22"/>
        </w:rPr>
        <w:t xml:space="preserve">importo soggetto a ribasso  </w:t>
      </w:r>
      <w:r w:rsidR="004B3A74">
        <w:rPr>
          <w:rFonts w:ascii="Palatino Linotype" w:hAnsi="Palatino Linotype"/>
          <w:b/>
          <w:szCs w:val="22"/>
        </w:rPr>
        <w:t xml:space="preserve">pari a </w:t>
      </w:r>
      <w:r w:rsidR="0033485B" w:rsidRPr="0033485B">
        <w:rPr>
          <w:rFonts w:ascii="Palatino Linotype" w:hAnsi="Palatino Linotype"/>
          <w:b/>
        </w:rPr>
        <w:t xml:space="preserve"> </w:t>
      </w:r>
      <w:r w:rsidR="004B3A74" w:rsidRPr="004B3A74">
        <w:rPr>
          <w:rFonts w:ascii="Palatino Linotype" w:hAnsi="Palatino Linotype"/>
          <w:b/>
        </w:rPr>
        <w:t>€ 59.475,61</w:t>
      </w:r>
    </w:p>
    <w:p w:rsidR="005F4DA6" w:rsidRPr="005F4DA6" w:rsidRDefault="005F4DA6" w:rsidP="005F4DA6">
      <w:pPr>
        <w:pStyle w:val="Testodelblocco"/>
        <w:ind w:left="5580"/>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Il/i concorrente/i</w:t>
      </w:r>
    </w:p>
    <w:p w:rsidR="005F4DA6" w:rsidRPr="005F4DA6" w:rsidRDefault="005F4DA6" w:rsidP="005F4DA6">
      <w:pPr>
        <w:pStyle w:val="Testodelblocco"/>
        <w:ind w:left="5580"/>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w:t>
      </w:r>
    </w:p>
    <w:p w:rsidR="005F4DA6" w:rsidRPr="005F4DA6" w:rsidRDefault="005F4DA6" w:rsidP="005F4DA6">
      <w:pPr>
        <w:pStyle w:val="Testodelblocco"/>
        <w:spacing w:before="120" w:after="120"/>
        <w:ind w:left="198" w:right="198"/>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N.B.:</w:t>
      </w:r>
    </w:p>
    <w:p w:rsidR="005F4DA6" w:rsidRPr="005F4DA6" w:rsidRDefault="005F4DA6" w:rsidP="005F4DA6">
      <w:pPr>
        <w:pStyle w:val="Testodelblocco"/>
        <w:spacing w:before="120" w:after="120"/>
        <w:ind w:left="198" w:right="198"/>
        <w:rPr>
          <w:rFonts w:ascii="Palatino Linotype" w:hAnsi="Palatino Linotype" w:cs="Times New Roman"/>
          <w:i w:val="0"/>
          <w:iCs w:val="0"/>
          <w:szCs w:val="22"/>
        </w:rPr>
      </w:pPr>
      <w:r w:rsidRPr="005F4DA6">
        <w:rPr>
          <w:rFonts w:ascii="Palatino Linotype" w:hAnsi="Palatino Linotype" w:cs="Times New Roman"/>
          <w:i w:val="0"/>
          <w:iCs w:val="0"/>
          <w:szCs w:val="22"/>
        </w:rPr>
        <w:t>La variazione percentuale unica, sul prezzo dell'appalto dovrà, nell'offerta, essere espressa in cifre e ripetuta in lettere.</w:t>
      </w:r>
    </w:p>
    <w:p w:rsidR="00846DDD" w:rsidRPr="005F4DA6" w:rsidRDefault="005F4DA6" w:rsidP="0033485B">
      <w:pPr>
        <w:pStyle w:val="Testodelblocco"/>
        <w:spacing w:before="120" w:after="120"/>
        <w:ind w:left="198" w:right="198"/>
        <w:rPr>
          <w:rFonts w:ascii="Palatino Linotype" w:hAnsi="Palatino Linotype"/>
          <w:b/>
          <w:bCs/>
          <w:sz w:val="28"/>
        </w:rPr>
      </w:pPr>
      <w:r w:rsidRPr="005F4DA6">
        <w:rPr>
          <w:rFonts w:ascii="Palatino Linotype" w:hAnsi="Palatino Linotype" w:cs="Times New Roman"/>
          <w:i w:val="0"/>
          <w:szCs w:val="22"/>
        </w:rPr>
        <w:t>Nel caso di consorzi o ATI non ancora costituiti l’offerta dovrà essere sottoscritta dai titolari o legali rappresentanti di tutte le imprese che costituiranno i raggruppamenti od i consorzi</w:t>
      </w:r>
      <w:r w:rsidR="0033485B">
        <w:rPr>
          <w:rFonts w:ascii="Palatino Linotype" w:hAnsi="Palatino Linotype" w:cs="Times New Roman"/>
          <w:i w:val="0"/>
          <w:szCs w:val="22"/>
        </w:rPr>
        <w:t>.</w:t>
      </w:r>
    </w:p>
    <w:sectPr w:rsidR="00846DDD" w:rsidRPr="005F4DA6" w:rsidSect="00CA7D5A">
      <w:footerReference w:type="default" r:id="rId45"/>
      <w:pgSz w:w="11905" w:h="16837"/>
      <w:pgMar w:top="851" w:right="1134"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28" w:rsidRDefault="003F0B28">
      <w:r>
        <w:separator/>
      </w:r>
    </w:p>
  </w:endnote>
  <w:endnote w:type="continuationSeparator" w:id="0">
    <w:p w:rsidR="003F0B28" w:rsidRDefault="003F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Wingdings, Wingdings">
    <w:charset w:val="02"/>
    <w:family w:val="auto"/>
    <w:pitch w:val="variable"/>
  </w:font>
  <w:font w:name="Symbol, Symbol">
    <w:charset w:val="02"/>
    <w:family w:val="roman"/>
    <w:pitch w:val="variable"/>
  </w:font>
  <w:font w:name="Lucida Console">
    <w:panose1 w:val="020B0609040504020204"/>
    <w:charset w:val="00"/>
    <w:family w:val="modern"/>
    <w:pitch w:val="fixed"/>
    <w:sig w:usb0="8000028F" w:usb1="00001800" w:usb2="00000000" w:usb3="00000000" w:csb0="0000001F" w:csb1="00000000"/>
  </w:font>
  <w:font w:name="Arial, Arial">
    <w:altName w:val="Arial"/>
    <w:charset w:val="00"/>
    <w:family w:val="swiss"/>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1B" w:rsidRDefault="00A94801">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90500" cy="168275"/>
              <wp:effectExtent l="9525" t="635" r="0" b="254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F1B" w:rsidRDefault="00F60DD6">
                          <w:pPr>
                            <w:pStyle w:val="Pidipagina"/>
                            <w:rPr>
                              <w:rStyle w:val="Numeropagina"/>
                            </w:rPr>
                          </w:pPr>
                          <w:r>
                            <w:rPr>
                              <w:rStyle w:val="Numeropagina"/>
                            </w:rPr>
                            <w:fldChar w:fldCharType="begin"/>
                          </w:r>
                          <w:r w:rsidR="00660F1B">
                            <w:rPr>
                              <w:rStyle w:val="Numeropagina"/>
                            </w:rPr>
                            <w:instrText xml:space="preserve"> PAGE </w:instrText>
                          </w:r>
                          <w:r>
                            <w:rPr>
                              <w:rStyle w:val="Numeropagina"/>
                            </w:rPr>
                            <w:fldChar w:fldCharType="separate"/>
                          </w:r>
                          <w:r w:rsidR="00A94801">
                            <w:rPr>
                              <w:rStyle w:val="Numeropagina"/>
                              <w:noProof/>
                            </w:rPr>
                            <w:t>18</w:t>
                          </w:r>
                          <w:r>
                            <w:rPr>
                              <w:rStyle w:val="Numeropagina"/>
                            </w:rPr>
                            <w:fldChar w:fldCharType="end"/>
                          </w:r>
                          <w:r w:rsidR="00660F1B">
                            <w:rPr>
                              <w:rStyle w:val="Numeropagin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5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QtiQIAABsFAAAOAAAAZHJzL2Uyb0RvYy54bWysVNuO2yAQfa/Uf0C8Z32Rk42tOKu9NFWl&#10;7UXa7QcQg2NUDBRI7G21/94B4uymfamq+gEPMJw5M3NgdTX2Ah2YsVzJGmcXKUZMNopyuavx18fN&#10;bImRdURSIpRkNX5iFl+t375ZDbpiueqUoMwgAJG2GnSNO+d0lSS26VhP7IXSTMJmq0xPHEzNLqGG&#10;DIDeiyRP00UyKEO1UQ2zFlbv4iZeB/y2ZY373LaWOSRqDNxcGE0Yt35M1itS7QzRHW+ONMg/sOgJ&#10;lxD0BHVHHEF7w/+A6nljlFWtu2hUn6i25Q0LOUA2WfpbNg8d0SzkAsWx+lQm+/9gm0+HLwZxWuMc&#10;I0l6aNEjGx26USPKfHUGbStwetDg5kZYhi6HTK2+V803i6S67YjcsWtj1NAxQoFdOJm8OhpxrAfZ&#10;Dh8VhTBk71QAGlvT+9JBMRCgQ5eeTp3xVBofskznKew0sJUtlvnl3HNLSDUd1sa690z1yBs1NtD4&#10;AE4O99ZF18nFx7JKcLrhQoSJ2W1vhUEHAiLZhC+eFbojcTUIBcLZ6BpCn2EI6ZGk8pgxXFyBBICA&#10;3/OpBEX8LLO8SG/ycrZZLC9nxaaYz8rLdDlLs/KmXKRFWdxtnj2DrKg6TimT91yySZ1Z8XfdP96T&#10;qKugTzTUuJzn85DcGftjWsdcU/8d63vm1nMHl1XwvsbLkxOpfNPfSQppk8oRLqKdnNMPJYMaTP9Q&#10;lSARr4qoDzduR0Dxutkq+gRiMQqaCX2HFwaMTpkfGA1wW2tsv++JYRiJDxIE56/2ZJjJ2E4GkQ0c&#10;rbHDKJq3Lj4Be234rgPkKGmprkGULQ+CeWEBlP0EbmAgf3wt/BV/PQ9eL2/a+hcAAAD//wMAUEsD&#10;BBQABgAIAAAAIQAJuhE71wAAAAMBAAAPAAAAZHJzL2Rvd25yZXYueG1sTI/BbsIwEETvlfgHa5G4&#10;FYcgpTSNgygVvVZNK3E18RJHiddRbCD9+y6n9jg7q5k3xXZyvbjiGFpPClbLBARS7U1LjYLvr8Pj&#10;BkSImozuPaGCHwywLWcPhc6Nv9EnXqvYCA6hkGsFNsYhlzLUFp0OSz8gsXf2o9OR5dhIM+obh7te&#10;pkmSSadb4garB9xbrLvq4hSsP9KnY3iv3vbDEZ+7TXjtzmSVWsyn3QuIiFP8e4Y7PqNDyUwnfyET&#10;RK+Ah8T7VbC3TlidFKRZBrIs5H/28hcAAP//AwBQSwECLQAUAAYACAAAACEAtoM4kv4AAADhAQAA&#10;EwAAAAAAAAAAAAAAAAAAAAAAW0NvbnRlbnRfVHlwZXNdLnhtbFBLAQItABQABgAIAAAAIQA4/SH/&#10;1gAAAJQBAAALAAAAAAAAAAAAAAAAAC8BAABfcmVscy8ucmVsc1BLAQItABQABgAIAAAAIQCCUDQt&#10;iQIAABsFAAAOAAAAAAAAAAAAAAAAAC4CAABkcnMvZTJvRG9jLnhtbFBLAQItABQABgAIAAAAIQAJ&#10;uhE71wAAAAMBAAAPAAAAAAAAAAAAAAAAAOMEAABkcnMvZG93bnJldi54bWxQSwUGAAAAAAQABADz&#10;AAAA5wUAAAAA&#10;" stroked="f">
              <v:fill opacity="0"/>
              <v:textbox inset="0,0,0,0">
                <w:txbxContent>
                  <w:p w:rsidR="00660F1B" w:rsidRDefault="00F60DD6">
                    <w:pPr>
                      <w:pStyle w:val="Pidipagina"/>
                      <w:rPr>
                        <w:rStyle w:val="Numeropagina"/>
                      </w:rPr>
                    </w:pPr>
                    <w:r>
                      <w:rPr>
                        <w:rStyle w:val="Numeropagina"/>
                      </w:rPr>
                      <w:fldChar w:fldCharType="begin"/>
                    </w:r>
                    <w:r w:rsidR="00660F1B">
                      <w:rPr>
                        <w:rStyle w:val="Numeropagina"/>
                      </w:rPr>
                      <w:instrText xml:space="preserve"> PAGE </w:instrText>
                    </w:r>
                    <w:r>
                      <w:rPr>
                        <w:rStyle w:val="Numeropagina"/>
                      </w:rPr>
                      <w:fldChar w:fldCharType="separate"/>
                    </w:r>
                    <w:r w:rsidR="00A94801">
                      <w:rPr>
                        <w:rStyle w:val="Numeropagina"/>
                        <w:noProof/>
                      </w:rPr>
                      <w:t>18</w:t>
                    </w:r>
                    <w:r>
                      <w:rPr>
                        <w:rStyle w:val="Numeropagina"/>
                      </w:rPr>
                      <w:fldChar w:fldCharType="end"/>
                    </w:r>
                    <w:r w:rsidR="00660F1B">
                      <w:rPr>
                        <w:rStyle w:val="Numeropagina"/>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28" w:rsidRDefault="003F0B28">
      <w:r>
        <w:separator/>
      </w:r>
    </w:p>
  </w:footnote>
  <w:footnote w:type="continuationSeparator" w:id="0">
    <w:p w:rsidR="003F0B28" w:rsidRDefault="003F0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nsid w:val="00000007"/>
    <w:multiLevelType w:val="singleLevel"/>
    <w:tmpl w:val="00000007"/>
    <w:name w:val="WW8Num22"/>
    <w:lvl w:ilvl="0">
      <w:start w:val="1"/>
      <w:numFmt w:val="lowerLetter"/>
      <w:lvlText w:val="%1)"/>
      <w:lvlJc w:val="left"/>
      <w:pPr>
        <w:tabs>
          <w:tab w:val="num" w:pos="780"/>
        </w:tabs>
      </w:pPr>
    </w:lvl>
  </w:abstractNum>
  <w:abstractNum w:abstractNumId="7">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nsid w:val="00F02C04"/>
    <w:multiLevelType w:val="hybridMultilevel"/>
    <w:tmpl w:val="2FE6F854"/>
    <w:lvl w:ilvl="0" w:tplc="68C610C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nsid w:val="02DE2424"/>
    <w:multiLevelType w:val="hybridMultilevel"/>
    <w:tmpl w:val="1B328CD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1C9655C6"/>
    <w:multiLevelType w:val="hybridMultilevel"/>
    <w:tmpl w:val="1AB03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6F0488"/>
    <w:multiLevelType w:val="hybridMultilevel"/>
    <w:tmpl w:val="C3645FF2"/>
    <w:lvl w:ilvl="0" w:tplc="59D236B2">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323021"/>
    <w:multiLevelType w:val="hybridMultilevel"/>
    <w:tmpl w:val="7B8653B8"/>
    <w:lvl w:ilvl="0" w:tplc="6874CAE6">
      <w:start w:val="25"/>
      <w:numFmt w:val="decimal"/>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7FC3625"/>
    <w:multiLevelType w:val="multilevel"/>
    <w:tmpl w:val="ED7AF584"/>
    <w:lvl w:ilvl="0">
      <w:start w:val="1"/>
      <w:numFmt w:val="decimal"/>
      <w:lvlText w:val="%1."/>
      <w:lvlJc w:val="left"/>
      <w:pPr>
        <w:ind w:left="120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9">
    <w:nsid w:val="2A663B94"/>
    <w:multiLevelType w:val="singleLevel"/>
    <w:tmpl w:val="5BCCF86E"/>
    <w:lvl w:ilvl="0">
      <w:start w:val="3"/>
      <w:numFmt w:val="bullet"/>
      <w:lvlText w:val="►"/>
      <w:lvlJc w:val="left"/>
      <w:pPr>
        <w:tabs>
          <w:tab w:val="num" w:pos="360"/>
        </w:tabs>
        <w:ind w:left="340" w:hanging="340"/>
      </w:pPr>
      <w:rPr>
        <w:rFonts w:ascii="Lucida Console" w:hAnsi="Lucida Console" w:cs="Times New Roman" w:hint="default"/>
      </w:rPr>
    </w:lvl>
  </w:abstractNum>
  <w:abstractNum w:abstractNumId="20">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21">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31A5568D"/>
    <w:multiLevelType w:val="multilevel"/>
    <w:tmpl w:val="34343E46"/>
    <w:lvl w:ilvl="0">
      <w:start w:val="1"/>
      <w:numFmt w:val="decimal"/>
      <w:lvlText w:val="%1."/>
      <w:lvlJc w:val="left"/>
      <w:pPr>
        <w:ind w:left="454" w:hanging="454"/>
      </w:pPr>
      <w:rPr>
        <w:rFonts w:ascii="Arial" w:hAnsi="Arial" w:cs="Arial"/>
        <w:b/>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34ED18EE"/>
    <w:multiLevelType w:val="hybridMultilevel"/>
    <w:tmpl w:val="1AEAC25A"/>
    <w:lvl w:ilvl="0" w:tplc="0410000F">
      <w:start w:val="1"/>
      <w:numFmt w:val="decimal"/>
      <w:lvlText w:val="%1."/>
      <w:lvlJc w:val="left"/>
      <w:pPr>
        <w:tabs>
          <w:tab w:val="num" w:pos="1485"/>
        </w:tabs>
        <w:ind w:left="1485" w:hanging="360"/>
      </w:p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24">
    <w:nsid w:val="36726ED7"/>
    <w:multiLevelType w:val="hybridMultilevel"/>
    <w:tmpl w:val="F46A37E0"/>
    <w:lvl w:ilvl="0" w:tplc="B742E70C">
      <w:start w:val="1"/>
      <w:numFmt w:val="decimal"/>
      <w:lvlText w:val="%1."/>
      <w:lvlJc w:val="left"/>
      <w:pPr>
        <w:tabs>
          <w:tab w:val="num" w:pos="1200"/>
        </w:tabs>
        <w:ind w:left="1200" w:hanging="360"/>
      </w:pPr>
      <w:rPr>
        <w:b w:val="0"/>
      </w:r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25">
    <w:nsid w:val="3E7D74D3"/>
    <w:multiLevelType w:val="hybridMultilevel"/>
    <w:tmpl w:val="06B4AB1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2BE3ACB"/>
    <w:multiLevelType w:val="hybridMultilevel"/>
    <w:tmpl w:val="677C5924"/>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8">
    <w:nsid w:val="49D778E7"/>
    <w:multiLevelType w:val="hybridMultilevel"/>
    <w:tmpl w:val="F7B0C7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E625882"/>
    <w:multiLevelType w:val="singleLevel"/>
    <w:tmpl w:val="94DEB802"/>
    <w:lvl w:ilvl="0">
      <w:start w:val="3"/>
      <w:numFmt w:val="bullet"/>
      <w:lvlText w:val=""/>
      <w:lvlJc w:val="left"/>
      <w:pPr>
        <w:tabs>
          <w:tab w:val="num" w:pos="360"/>
        </w:tabs>
        <w:ind w:left="340" w:hanging="340"/>
      </w:pPr>
      <w:rPr>
        <w:rFonts w:ascii="Wingdings" w:hAnsi="Wingdings" w:cs="Times New Roman" w:hint="default"/>
        <w:b/>
        <w:i w:val="0"/>
        <w:sz w:val="28"/>
        <w:szCs w:val="28"/>
      </w:rPr>
    </w:lvl>
  </w:abstractNum>
  <w:abstractNum w:abstractNumId="30">
    <w:nsid w:val="5388426D"/>
    <w:multiLevelType w:val="hybridMultilevel"/>
    <w:tmpl w:val="37B820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17">
      <w:start w:val="1"/>
      <w:numFmt w:val="lowerLetter"/>
      <w:lvlText w:val="%4)"/>
      <w:lvlJc w:val="left"/>
      <w:pPr>
        <w:ind w:left="502"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C561C4"/>
    <w:multiLevelType w:val="hybridMultilevel"/>
    <w:tmpl w:val="E64219B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AE37C00"/>
    <w:multiLevelType w:val="hybridMultilevel"/>
    <w:tmpl w:val="C70A6DA0"/>
    <w:lvl w:ilvl="0" w:tplc="32462690">
      <w:start w:val="1"/>
      <w:numFmt w:val="decimal"/>
      <w:lvlText w:val="%1)"/>
      <w:lvlJc w:val="left"/>
      <w:pPr>
        <w:ind w:left="360" w:hanging="360"/>
      </w:pPr>
      <w:rPr>
        <w:rFonts w:ascii="Times New Roman" w:eastAsia="SimSu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EBA5DD0"/>
    <w:multiLevelType w:val="singleLevel"/>
    <w:tmpl w:val="80C6A022"/>
    <w:lvl w:ilvl="0">
      <w:start w:val="1"/>
      <w:numFmt w:val="decimal"/>
      <w:lvlText w:val="%1."/>
      <w:lvlJc w:val="left"/>
      <w:pPr>
        <w:tabs>
          <w:tab w:val="num" w:pos="454"/>
        </w:tabs>
        <w:ind w:left="454" w:hanging="454"/>
      </w:pPr>
      <w:rPr>
        <w:rFonts w:ascii="Arial" w:hAnsi="Arial" w:cs="Arial" w:hint="default"/>
        <w:b/>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B2E163F"/>
    <w:multiLevelType w:val="hybridMultilevel"/>
    <w:tmpl w:val="B39E325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8">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B9273B0"/>
    <w:multiLevelType w:val="hybridMultilevel"/>
    <w:tmpl w:val="B3265E06"/>
    <w:lvl w:ilvl="0" w:tplc="90E2CF0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D1150AC"/>
    <w:multiLevelType w:val="hybridMultilevel"/>
    <w:tmpl w:val="712E95A8"/>
    <w:lvl w:ilvl="0" w:tplc="CAD025C2">
      <w:start w:val="7"/>
      <w:numFmt w:val="lowerLetter"/>
      <w:lvlText w:val="%1)"/>
      <w:lvlJc w:val="left"/>
      <w:pPr>
        <w:tabs>
          <w:tab w:val="num" w:pos="1070"/>
        </w:tabs>
        <w:ind w:left="1070" w:hanging="360"/>
      </w:pPr>
      <w:rPr>
        <w:rFonts w:hint="default"/>
        <w:b/>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42">
    <w:nsid w:val="7DB30F06"/>
    <w:multiLevelType w:val="hybridMultilevel"/>
    <w:tmpl w:val="9FDC24DE"/>
    <w:lvl w:ilvl="0" w:tplc="00000002">
      <w:start w:val="1"/>
      <w:numFmt w:val="bullet"/>
      <w:lvlText w:val=""/>
      <w:lvlJc w:val="left"/>
      <w:pPr>
        <w:tabs>
          <w:tab w:val="num" w:pos="0"/>
        </w:tabs>
        <w:ind w:left="0" w:firstLine="0"/>
      </w:pPr>
      <w:rPr>
        <w:rFonts w:ascii="Symbol" w:hAnsi="Symbol"/>
        <w:b w:val="0"/>
        <w:bCs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F78652F"/>
    <w:multiLevelType w:val="hybridMultilevel"/>
    <w:tmpl w:val="0E4CE9E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9"/>
  </w:num>
  <w:num w:numId="11">
    <w:abstractNumId w:val="19"/>
  </w:num>
  <w:num w:numId="12">
    <w:abstractNumId w:val="35"/>
    <w:lvlOverride w:ilvl="0">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6"/>
  </w:num>
  <w:num w:numId="16">
    <w:abstractNumId w:val="24"/>
  </w:num>
  <w:num w:numId="17">
    <w:abstractNumId w:val="38"/>
  </w:num>
  <w:num w:numId="18">
    <w:abstractNumId w:val="12"/>
  </w:num>
  <w:num w:numId="19">
    <w:abstractNumId w:val="23"/>
  </w:num>
  <w:num w:numId="20">
    <w:abstractNumId w:val="43"/>
  </w:num>
  <w:num w:numId="21">
    <w:abstractNumId w:val="42"/>
  </w:num>
  <w:num w:numId="22">
    <w:abstractNumId w:val="40"/>
  </w:num>
  <w:num w:numId="23">
    <w:abstractNumId w:val="37"/>
  </w:num>
  <w:num w:numId="24">
    <w:abstractNumId w:val="41"/>
  </w:num>
  <w:num w:numId="25">
    <w:abstractNumId w:val="14"/>
  </w:num>
  <w:num w:numId="26">
    <w:abstractNumId w:val="8"/>
  </w:num>
  <w:num w:numId="27">
    <w:abstractNumId w:val="25"/>
  </w:num>
  <w:num w:numId="28">
    <w:abstractNumId w:val="9"/>
  </w:num>
  <w:num w:numId="29">
    <w:abstractNumId w:val="28"/>
  </w:num>
  <w:num w:numId="30">
    <w:abstractNumId w:val="39"/>
  </w:num>
  <w:num w:numId="31">
    <w:abstractNumId w:val="39"/>
    <w:lvlOverride w:ilvl="0">
      <w:startOverride w:val="1"/>
    </w:lvlOverride>
  </w:num>
  <w:num w:numId="32">
    <w:abstractNumId w:val="10"/>
  </w:num>
  <w:num w:numId="33">
    <w:abstractNumId w:val="10"/>
    <w:lvlOverride w:ilvl="0">
      <w:startOverride w:val="1"/>
    </w:lvlOverride>
  </w:num>
  <w:num w:numId="34">
    <w:abstractNumId w:val="20"/>
  </w:num>
  <w:num w:numId="35">
    <w:abstractNumId w:val="34"/>
  </w:num>
  <w:num w:numId="36">
    <w:abstractNumId w:val="15"/>
  </w:num>
  <w:num w:numId="37">
    <w:abstractNumId w:val="18"/>
  </w:num>
  <w:num w:numId="38">
    <w:abstractNumId w:val="11"/>
  </w:num>
  <w:num w:numId="39">
    <w:abstractNumId w:val="13"/>
  </w:num>
  <w:num w:numId="40">
    <w:abstractNumId w:val="27"/>
  </w:num>
  <w:num w:numId="41">
    <w:abstractNumId w:val="36"/>
  </w:num>
  <w:num w:numId="42">
    <w:abstractNumId w:val="32"/>
  </w:num>
  <w:num w:numId="43">
    <w:abstractNumId w:val="17"/>
  </w:num>
  <w:num w:numId="44">
    <w:abstractNumId w:val="21"/>
  </w:num>
  <w:num w:numId="45">
    <w:abstractNumId w:val="33"/>
  </w:num>
  <w:num w:numId="46">
    <w:abstractNumId w:val="22"/>
  </w:num>
  <w:num w:numId="47">
    <w:abstractNumId w:val="22"/>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F6"/>
    <w:rsid w:val="000165A5"/>
    <w:rsid w:val="0001664E"/>
    <w:rsid w:val="0002035B"/>
    <w:rsid w:val="000255FD"/>
    <w:rsid w:val="000367D2"/>
    <w:rsid w:val="00036D61"/>
    <w:rsid w:val="00037A4C"/>
    <w:rsid w:val="000401B1"/>
    <w:rsid w:val="00046413"/>
    <w:rsid w:val="000468F8"/>
    <w:rsid w:val="00071DE7"/>
    <w:rsid w:val="0007230F"/>
    <w:rsid w:val="00086AF9"/>
    <w:rsid w:val="00087A82"/>
    <w:rsid w:val="0009227A"/>
    <w:rsid w:val="00092E74"/>
    <w:rsid w:val="0009777E"/>
    <w:rsid w:val="000B7E88"/>
    <w:rsid w:val="000C0A14"/>
    <w:rsid w:val="000C2A52"/>
    <w:rsid w:val="000C61EF"/>
    <w:rsid w:val="000C728A"/>
    <w:rsid w:val="000C7724"/>
    <w:rsid w:val="000D6119"/>
    <w:rsid w:val="000D69D0"/>
    <w:rsid w:val="000E4654"/>
    <w:rsid w:val="000E7248"/>
    <w:rsid w:val="000F49A0"/>
    <w:rsid w:val="00103466"/>
    <w:rsid w:val="001043F3"/>
    <w:rsid w:val="00107872"/>
    <w:rsid w:val="00112EF3"/>
    <w:rsid w:val="001140F8"/>
    <w:rsid w:val="00120EB2"/>
    <w:rsid w:val="00120F75"/>
    <w:rsid w:val="001300D0"/>
    <w:rsid w:val="00130C1D"/>
    <w:rsid w:val="0013409C"/>
    <w:rsid w:val="001371FD"/>
    <w:rsid w:val="00141643"/>
    <w:rsid w:val="001432F6"/>
    <w:rsid w:val="00145B7F"/>
    <w:rsid w:val="00147357"/>
    <w:rsid w:val="00150ADE"/>
    <w:rsid w:val="0015655E"/>
    <w:rsid w:val="00167359"/>
    <w:rsid w:val="00167AC7"/>
    <w:rsid w:val="00172D3E"/>
    <w:rsid w:val="00173289"/>
    <w:rsid w:val="0018114A"/>
    <w:rsid w:val="001818B9"/>
    <w:rsid w:val="0018607C"/>
    <w:rsid w:val="001876A3"/>
    <w:rsid w:val="00190E39"/>
    <w:rsid w:val="001A37CE"/>
    <w:rsid w:val="001B1FED"/>
    <w:rsid w:val="001C3824"/>
    <w:rsid w:val="001C5802"/>
    <w:rsid w:val="001C5B9A"/>
    <w:rsid w:val="001D071C"/>
    <w:rsid w:val="001D6057"/>
    <w:rsid w:val="001E4722"/>
    <w:rsid w:val="001E60DD"/>
    <w:rsid w:val="001F01DA"/>
    <w:rsid w:val="001F09DA"/>
    <w:rsid w:val="001F1627"/>
    <w:rsid w:val="002069C1"/>
    <w:rsid w:val="00213CFD"/>
    <w:rsid w:val="002144DF"/>
    <w:rsid w:val="00215ADA"/>
    <w:rsid w:val="00216B4C"/>
    <w:rsid w:val="00217ED2"/>
    <w:rsid w:val="00222FC9"/>
    <w:rsid w:val="00225563"/>
    <w:rsid w:val="00226C1E"/>
    <w:rsid w:val="00230176"/>
    <w:rsid w:val="002321FD"/>
    <w:rsid w:val="0023543D"/>
    <w:rsid w:val="0023631E"/>
    <w:rsid w:val="002419EA"/>
    <w:rsid w:val="00245DBE"/>
    <w:rsid w:val="00247D20"/>
    <w:rsid w:val="002575E4"/>
    <w:rsid w:val="002613D8"/>
    <w:rsid w:val="002703F6"/>
    <w:rsid w:val="00270D83"/>
    <w:rsid w:val="00277942"/>
    <w:rsid w:val="00280C64"/>
    <w:rsid w:val="0028259E"/>
    <w:rsid w:val="00287335"/>
    <w:rsid w:val="00293CF0"/>
    <w:rsid w:val="002A17F4"/>
    <w:rsid w:val="002A18CC"/>
    <w:rsid w:val="002A1AA1"/>
    <w:rsid w:val="002A1F73"/>
    <w:rsid w:val="002A4F29"/>
    <w:rsid w:val="002B430E"/>
    <w:rsid w:val="002B62A2"/>
    <w:rsid w:val="002B779F"/>
    <w:rsid w:val="002C49BA"/>
    <w:rsid w:val="002C721E"/>
    <w:rsid w:val="002D02E0"/>
    <w:rsid w:val="002D2848"/>
    <w:rsid w:val="002D47A7"/>
    <w:rsid w:val="002E59F4"/>
    <w:rsid w:val="002E5B15"/>
    <w:rsid w:val="002F02C6"/>
    <w:rsid w:val="002F08BC"/>
    <w:rsid w:val="00312F1F"/>
    <w:rsid w:val="003203CF"/>
    <w:rsid w:val="0032071D"/>
    <w:rsid w:val="00321E73"/>
    <w:rsid w:val="0032461D"/>
    <w:rsid w:val="003329BA"/>
    <w:rsid w:val="003337B3"/>
    <w:rsid w:val="0033485B"/>
    <w:rsid w:val="003351B8"/>
    <w:rsid w:val="0034049B"/>
    <w:rsid w:val="00342D44"/>
    <w:rsid w:val="003438FE"/>
    <w:rsid w:val="003530FB"/>
    <w:rsid w:val="00353E00"/>
    <w:rsid w:val="003552E7"/>
    <w:rsid w:val="0035673D"/>
    <w:rsid w:val="00360F54"/>
    <w:rsid w:val="00362155"/>
    <w:rsid w:val="003624B3"/>
    <w:rsid w:val="003714AA"/>
    <w:rsid w:val="0037168A"/>
    <w:rsid w:val="00391312"/>
    <w:rsid w:val="00391D8B"/>
    <w:rsid w:val="00395EB4"/>
    <w:rsid w:val="00396BD7"/>
    <w:rsid w:val="003A3A32"/>
    <w:rsid w:val="003A71D5"/>
    <w:rsid w:val="003B0B73"/>
    <w:rsid w:val="003B14FC"/>
    <w:rsid w:val="003B2CD8"/>
    <w:rsid w:val="003B2E6A"/>
    <w:rsid w:val="003B3A89"/>
    <w:rsid w:val="003B6E30"/>
    <w:rsid w:val="003B7665"/>
    <w:rsid w:val="003B7FA1"/>
    <w:rsid w:val="003C551E"/>
    <w:rsid w:val="003D18B6"/>
    <w:rsid w:val="003D4373"/>
    <w:rsid w:val="003D4BE0"/>
    <w:rsid w:val="003E33B4"/>
    <w:rsid w:val="003F0B28"/>
    <w:rsid w:val="003F1FBF"/>
    <w:rsid w:val="003F67F1"/>
    <w:rsid w:val="00400E4E"/>
    <w:rsid w:val="004012F3"/>
    <w:rsid w:val="0040130D"/>
    <w:rsid w:val="004120CE"/>
    <w:rsid w:val="0042111A"/>
    <w:rsid w:val="00421C47"/>
    <w:rsid w:val="00424CC8"/>
    <w:rsid w:val="004255AA"/>
    <w:rsid w:val="00430ED2"/>
    <w:rsid w:val="00433C43"/>
    <w:rsid w:val="00433C7D"/>
    <w:rsid w:val="0044146D"/>
    <w:rsid w:val="004438F3"/>
    <w:rsid w:val="00443F40"/>
    <w:rsid w:val="00455840"/>
    <w:rsid w:val="00472614"/>
    <w:rsid w:val="00473E4E"/>
    <w:rsid w:val="00476815"/>
    <w:rsid w:val="00483AB0"/>
    <w:rsid w:val="00485A60"/>
    <w:rsid w:val="0049720D"/>
    <w:rsid w:val="004A0D15"/>
    <w:rsid w:val="004A198F"/>
    <w:rsid w:val="004A34FF"/>
    <w:rsid w:val="004B2B21"/>
    <w:rsid w:val="004B3841"/>
    <w:rsid w:val="004B3A74"/>
    <w:rsid w:val="004B4BBE"/>
    <w:rsid w:val="004C3E16"/>
    <w:rsid w:val="004C5400"/>
    <w:rsid w:val="004C6116"/>
    <w:rsid w:val="004D0AD6"/>
    <w:rsid w:val="004D1E3C"/>
    <w:rsid w:val="004D35FC"/>
    <w:rsid w:val="004E2C17"/>
    <w:rsid w:val="004E450B"/>
    <w:rsid w:val="004E5749"/>
    <w:rsid w:val="004E6C38"/>
    <w:rsid w:val="004E7A5A"/>
    <w:rsid w:val="004F6E2C"/>
    <w:rsid w:val="00505D16"/>
    <w:rsid w:val="00510DC3"/>
    <w:rsid w:val="00515C42"/>
    <w:rsid w:val="005200F6"/>
    <w:rsid w:val="00521E84"/>
    <w:rsid w:val="00523BB4"/>
    <w:rsid w:val="005321DE"/>
    <w:rsid w:val="00533558"/>
    <w:rsid w:val="005404DF"/>
    <w:rsid w:val="00541D8B"/>
    <w:rsid w:val="005500DE"/>
    <w:rsid w:val="005575C7"/>
    <w:rsid w:val="00561354"/>
    <w:rsid w:val="00562723"/>
    <w:rsid w:val="00566AE4"/>
    <w:rsid w:val="00577E62"/>
    <w:rsid w:val="00584837"/>
    <w:rsid w:val="005859A2"/>
    <w:rsid w:val="00592512"/>
    <w:rsid w:val="00596A4B"/>
    <w:rsid w:val="005A1721"/>
    <w:rsid w:val="005A4EFD"/>
    <w:rsid w:val="005A5E80"/>
    <w:rsid w:val="005B3E35"/>
    <w:rsid w:val="005B6153"/>
    <w:rsid w:val="005C0049"/>
    <w:rsid w:val="005C6A3F"/>
    <w:rsid w:val="005D204E"/>
    <w:rsid w:val="005F19DE"/>
    <w:rsid w:val="005F2FA8"/>
    <w:rsid w:val="005F4DA6"/>
    <w:rsid w:val="00602678"/>
    <w:rsid w:val="006048E7"/>
    <w:rsid w:val="00606A8C"/>
    <w:rsid w:val="006153D5"/>
    <w:rsid w:val="00616408"/>
    <w:rsid w:val="00616BEF"/>
    <w:rsid w:val="00620552"/>
    <w:rsid w:val="006250DE"/>
    <w:rsid w:val="00626513"/>
    <w:rsid w:val="006310D0"/>
    <w:rsid w:val="0063682E"/>
    <w:rsid w:val="0064012F"/>
    <w:rsid w:val="00643389"/>
    <w:rsid w:val="006458E2"/>
    <w:rsid w:val="006533BE"/>
    <w:rsid w:val="006552EF"/>
    <w:rsid w:val="00655AE6"/>
    <w:rsid w:val="00656F8F"/>
    <w:rsid w:val="0065729E"/>
    <w:rsid w:val="00660F1B"/>
    <w:rsid w:val="00661309"/>
    <w:rsid w:val="006634E6"/>
    <w:rsid w:val="00672A4F"/>
    <w:rsid w:val="00673A68"/>
    <w:rsid w:val="00675660"/>
    <w:rsid w:val="00681B9F"/>
    <w:rsid w:val="006840FE"/>
    <w:rsid w:val="00687227"/>
    <w:rsid w:val="00690ADB"/>
    <w:rsid w:val="006958D5"/>
    <w:rsid w:val="00697500"/>
    <w:rsid w:val="006A0B48"/>
    <w:rsid w:val="006A30D1"/>
    <w:rsid w:val="006A5CBF"/>
    <w:rsid w:val="006A60FE"/>
    <w:rsid w:val="006A6B13"/>
    <w:rsid w:val="006A7CF1"/>
    <w:rsid w:val="006B14F8"/>
    <w:rsid w:val="006C6042"/>
    <w:rsid w:val="006C6F0C"/>
    <w:rsid w:val="006D2331"/>
    <w:rsid w:val="006E6642"/>
    <w:rsid w:val="006F427F"/>
    <w:rsid w:val="006F54CA"/>
    <w:rsid w:val="006F69C5"/>
    <w:rsid w:val="00701B42"/>
    <w:rsid w:val="007048E1"/>
    <w:rsid w:val="00711AD8"/>
    <w:rsid w:val="00721DF5"/>
    <w:rsid w:val="007238B9"/>
    <w:rsid w:val="00723E20"/>
    <w:rsid w:val="007273D7"/>
    <w:rsid w:val="007276E6"/>
    <w:rsid w:val="00731677"/>
    <w:rsid w:val="00732FA2"/>
    <w:rsid w:val="007372EF"/>
    <w:rsid w:val="007442DB"/>
    <w:rsid w:val="007533A2"/>
    <w:rsid w:val="007571C2"/>
    <w:rsid w:val="00764871"/>
    <w:rsid w:val="00764E8C"/>
    <w:rsid w:val="007673B4"/>
    <w:rsid w:val="00775110"/>
    <w:rsid w:val="007773F9"/>
    <w:rsid w:val="00780DFB"/>
    <w:rsid w:val="0078454C"/>
    <w:rsid w:val="00794C34"/>
    <w:rsid w:val="00797D5C"/>
    <w:rsid w:val="007A7128"/>
    <w:rsid w:val="007B07DD"/>
    <w:rsid w:val="007B39D0"/>
    <w:rsid w:val="007B4092"/>
    <w:rsid w:val="007B61A7"/>
    <w:rsid w:val="007C627A"/>
    <w:rsid w:val="007D2E80"/>
    <w:rsid w:val="007D6193"/>
    <w:rsid w:val="007D658D"/>
    <w:rsid w:val="007E3F86"/>
    <w:rsid w:val="007F3714"/>
    <w:rsid w:val="0080589D"/>
    <w:rsid w:val="00821F86"/>
    <w:rsid w:val="00830740"/>
    <w:rsid w:val="00845ED9"/>
    <w:rsid w:val="00846DDD"/>
    <w:rsid w:val="00865825"/>
    <w:rsid w:val="008711D7"/>
    <w:rsid w:val="00875F7A"/>
    <w:rsid w:val="008777C8"/>
    <w:rsid w:val="008828CE"/>
    <w:rsid w:val="00887F46"/>
    <w:rsid w:val="008948F1"/>
    <w:rsid w:val="00895998"/>
    <w:rsid w:val="008A11E2"/>
    <w:rsid w:val="008A61ED"/>
    <w:rsid w:val="008B0479"/>
    <w:rsid w:val="008B286E"/>
    <w:rsid w:val="008C0A48"/>
    <w:rsid w:val="008D32B0"/>
    <w:rsid w:val="008D47B4"/>
    <w:rsid w:val="008D6660"/>
    <w:rsid w:val="008D6CF1"/>
    <w:rsid w:val="008D7991"/>
    <w:rsid w:val="008E0AC8"/>
    <w:rsid w:val="008E591C"/>
    <w:rsid w:val="008E67AF"/>
    <w:rsid w:val="008F3919"/>
    <w:rsid w:val="008F4693"/>
    <w:rsid w:val="008F498B"/>
    <w:rsid w:val="008F6D63"/>
    <w:rsid w:val="0090089D"/>
    <w:rsid w:val="00901D59"/>
    <w:rsid w:val="009104E1"/>
    <w:rsid w:val="0091080C"/>
    <w:rsid w:val="00910CBD"/>
    <w:rsid w:val="00922B43"/>
    <w:rsid w:val="0093223E"/>
    <w:rsid w:val="00936514"/>
    <w:rsid w:val="00941233"/>
    <w:rsid w:val="00942758"/>
    <w:rsid w:val="009443B5"/>
    <w:rsid w:val="009505DC"/>
    <w:rsid w:val="00951BFC"/>
    <w:rsid w:val="0095795D"/>
    <w:rsid w:val="00962DAF"/>
    <w:rsid w:val="00966A47"/>
    <w:rsid w:val="00970341"/>
    <w:rsid w:val="0097085D"/>
    <w:rsid w:val="00973D01"/>
    <w:rsid w:val="00976298"/>
    <w:rsid w:val="009806AD"/>
    <w:rsid w:val="009962BB"/>
    <w:rsid w:val="0099669B"/>
    <w:rsid w:val="009A0957"/>
    <w:rsid w:val="009A14C3"/>
    <w:rsid w:val="009A1F39"/>
    <w:rsid w:val="009A3D74"/>
    <w:rsid w:val="009A4026"/>
    <w:rsid w:val="009A714E"/>
    <w:rsid w:val="009B57A9"/>
    <w:rsid w:val="009D3E39"/>
    <w:rsid w:val="009D4CB1"/>
    <w:rsid w:val="009D7A90"/>
    <w:rsid w:val="009E00A1"/>
    <w:rsid w:val="009F0696"/>
    <w:rsid w:val="009F0E1A"/>
    <w:rsid w:val="009F331B"/>
    <w:rsid w:val="00A00556"/>
    <w:rsid w:val="00A01527"/>
    <w:rsid w:val="00A02104"/>
    <w:rsid w:val="00A03A2D"/>
    <w:rsid w:val="00A10943"/>
    <w:rsid w:val="00A13784"/>
    <w:rsid w:val="00A156B9"/>
    <w:rsid w:val="00A204D0"/>
    <w:rsid w:val="00A219D5"/>
    <w:rsid w:val="00A232A0"/>
    <w:rsid w:val="00A238B6"/>
    <w:rsid w:val="00A263A0"/>
    <w:rsid w:val="00A26A7B"/>
    <w:rsid w:val="00A26F81"/>
    <w:rsid w:val="00A4404E"/>
    <w:rsid w:val="00A44663"/>
    <w:rsid w:val="00A54E91"/>
    <w:rsid w:val="00A57418"/>
    <w:rsid w:val="00A629F4"/>
    <w:rsid w:val="00A64654"/>
    <w:rsid w:val="00A65F72"/>
    <w:rsid w:val="00A74E9D"/>
    <w:rsid w:val="00A75F4B"/>
    <w:rsid w:val="00A84715"/>
    <w:rsid w:val="00A908AC"/>
    <w:rsid w:val="00A925BF"/>
    <w:rsid w:val="00A9343C"/>
    <w:rsid w:val="00A94801"/>
    <w:rsid w:val="00AA32CD"/>
    <w:rsid w:val="00AA3577"/>
    <w:rsid w:val="00AA3E0B"/>
    <w:rsid w:val="00AA7785"/>
    <w:rsid w:val="00AB0CB2"/>
    <w:rsid w:val="00AB396D"/>
    <w:rsid w:val="00AB74CE"/>
    <w:rsid w:val="00AC0956"/>
    <w:rsid w:val="00AC157E"/>
    <w:rsid w:val="00AC4F15"/>
    <w:rsid w:val="00AD1259"/>
    <w:rsid w:val="00AD356D"/>
    <w:rsid w:val="00AD51CE"/>
    <w:rsid w:val="00AD6337"/>
    <w:rsid w:val="00AE0CBC"/>
    <w:rsid w:val="00AE4957"/>
    <w:rsid w:val="00AE6365"/>
    <w:rsid w:val="00AF423E"/>
    <w:rsid w:val="00AF5653"/>
    <w:rsid w:val="00B0316C"/>
    <w:rsid w:val="00B04D66"/>
    <w:rsid w:val="00B07285"/>
    <w:rsid w:val="00B11ED5"/>
    <w:rsid w:val="00B213ED"/>
    <w:rsid w:val="00B223AE"/>
    <w:rsid w:val="00B2474D"/>
    <w:rsid w:val="00B25769"/>
    <w:rsid w:val="00B36C84"/>
    <w:rsid w:val="00B53559"/>
    <w:rsid w:val="00B639D0"/>
    <w:rsid w:val="00B66A4E"/>
    <w:rsid w:val="00B7513A"/>
    <w:rsid w:val="00B81A6C"/>
    <w:rsid w:val="00B82EDD"/>
    <w:rsid w:val="00B96DBE"/>
    <w:rsid w:val="00B972C7"/>
    <w:rsid w:val="00BA2AF1"/>
    <w:rsid w:val="00BA31B3"/>
    <w:rsid w:val="00BB0770"/>
    <w:rsid w:val="00BB3490"/>
    <w:rsid w:val="00BB4D19"/>
    <w:rsid w:val="00BC222B"/>
    <w:rsid w:val="00BC50A7"/>
    <w:rsid w:val="00BC6835"/>
    <w:rsid w:val="00BD4F40"/>
    <w:rsid w:val="00BD7598"/>
    <w:rsid w:val="00BF70B3"/>
    <w:rsid w:val="00C02BD5"/>
    <w:rsid w:val="00C10A3A"/>
    <w:rsid w:val="00C17E60"/>
    <w:rsid w:val="00C23619"/>
    <w:rsid w:val="00C243A2"/>
    <w:rsid w:val="00C3293D"/>
    <w:rsid w:val="00C335F4"/>
    <w:rsid w:val="00C347A4"/>
    <w:rsid w:val="00C34F47"/>
    <w:rsid w:val="00C41911"/>
    <w:rsid w:val="00C51837"/>
    <w:rsid w:val="00C56597"/>
    <w:rsid w:val="00C57057"/>
    <w:rsid w:val="00C61697"/>
    <w:rsid w:val="00C65F15"/>
    <w:rsid w:val="00C66125"/>
    <w:rsid w:val="00C6744D"/>
    <w:rsid w:val="00C75CAF"/>
    <w:rsid w:val="00C842C7"/>
    <w:rsid w:val="00C91269"/>
    <w:rsid w:val="00C96802"/>
    <w:rsid w:val="00CA0912"/>
    <w:rsid w:val="00CA2756"/>
    <w:rsid w:val="00CA5845"/>
    <w:rsid w:val="00CA6DA1"/>
    <w:rsid w:val="00CA7D5A"/>
    <w:rsid w:val="00CB06E2"/>
    <w:rsid w:val="00CB5993"/>
    <w:rsid w:val="00CC4F06"/>
    <w:rsid w:val="00CC6CE3"/>
    <w:rsid w:val="00CC7139"/>
    <w:rsid w:val="00CD10ED"/>
    <w:rsid w:val="00CD22ED"/>
    <w:rsid w:val="00CD27A5"/>
    <w:rsid w:val="00CD4A5C"/>
    <w:rsid w:val="00CD5254"/>
    <w:rsid w:val="00CE0120"/>
    <w:rsid w:val="00CF652A"/>
    <w:rsid w:val="00D01F44"/>
    <w:rsid w:val="00D10002"/>
    <w:rsid w:val="00D163A2"/>
    <w:rsid w:val="00D27795"/>
    <w:rsid w:val="00D308AA"/>
    <w:rsid w:val="00D32D12"/>
    <w:rsid w:val="00D421A1"/>
    <w:rsid w:val="00D4410A"/>
    <w:rsid w:val="00D5014E"/>
    <w:rsid w:val="00D50F12"/>
    <w:rsid w:val="00D51A29"/>
    <w:rsid w:val="00D5409F"/>
    <w:rsid w:val="00D55E60"/>
    <w:rsid w:val="00D62EC5"/>
    <w:rsid w:val="00D65671"/>
    <w:rsid w:val="00D71B80"/>
    <w:rsid w:val="00D739F0"/>
    <w:rsid w:val="00D82E2B"/>
    <w:rsid w:val="00D82F30"/>
    <w:rsid w:val="00D832A7"/>
    <w:rsid w:val="00D83475"/>
    <w:rsid w:val="00D85C6A"/>
    <w:rsid w:val="00D93125"/>
    <w:rsid w:val="00D94E89"/>
    <w:rsid w:val="00DB7588"/>
    <w:rsid w:val="00DC1144"/>
    <w:rsid w:val="00DC4B1B"/>
    <w:rsid w:val="00DE3B4C"/>
    <w:rsid w:val="00DE424E"/>
    <w:rsid w:val="00DF7B15"/>
    <w:rsid w:val="00E01E68"/>
    <w:rsid w:val="00E07DE5"/>
    <w:rsid w:val="00E13EBE"/>
    <w:rsid w:val="00E141A6"/>
    <w:rsid w:val="00E166A2"/>
    <w:rsid w:val="00E24F62"/>
    <w:rsid w:val="00E30C2E"/>
    <w:rsid w:val="00E331B9"/>
    <w:rsid w:val="00E44DBA"/>
    <w:rsid w:val="00E47D83"/>
    <w:rsid w:val="00E50039"/>
    <w:rsid w:val="00E73CFF"/>
    <w:rsid w:val="00E76DCA"/>
    <w:rsid w:val="00E80E7A"/>
    <w:rsid w:val="00E937BB"/>
    <w:rsid w:val="00E94A59"/>
    <w:rsid w:val="00E96C5B"/>
    <w:rsid w:val="00EA0A90"/>
    <w:rsid w:val="00EA7A0A"/>
    <w:rsid w:val="00EB65D3"/>
    <w:rsid w:val="00EB710C"/>
    <w:rsid w:val="00EB76E7"/>
    <w:rsid w:val="00EC1C70"/>
    <w:rsid w:val="00EC1EE6"/>
    <w:rsid w:val="00EC2548"/>
    <w:rsid w:val="00EC7CDC"/>
    <w:rsid w:val="00ED0179"/>
    <w:rsid w:val="00EE1FD3"/>
    <w:rsid w:val="00EE281E"/>
    <w:rsid w:val="00EE3392"/>
    <w:rsid w:val="00EE4544"/>
    <w:rsid w:val="00EF16C0"/>
    <w:rsid w:val="00EF2468"/>
    <w:rsid w:val="00EF5E80"/>
    <w:rsid w:val="00F008B6"/>
    <w:rsid w:val="00F03BE4"/>
    <w:rsid w:val="00F03BE9"/>
    <w:rsid w:val="00F05953"/>
    <w:rsid w:val="00F07335"/>
    <w:rsid w:val="00F0759A"/>
    <w:rsid w:val="00F07A3D"/>
    <w:rsid w:val="00F10E9A"/>
    <w:rsid w:val="00F11163"/>
    <w:rsid w:val="00F11C1D"/>
    <w:rsid w:val="00F12551"/>
    <w:rsid w:val="00F13B15"/>
    <w:rsid w:val="00F26865"/>
    <w:rsid w:val="00F302F0"/>
    <w:rsid w:val="00F324C1"/>
    <w:rsid w:val="00F401D9"/>
    <w:rsid w:val="00F52636"/>
    <w:rsid w:val="00F5511E"/>
    <w:rsid w:val="00F55C41"/>
    <w:rsid w:val="00F57014"/>
    <w:rsid w:val="00F60DD6"/>
    <w:rsid w:val="00F638D9"/>
    <w:rsid w:val="00F66595"/>
    <w:rsid w:val="00F71E63"/>
    <w:rsid w:val="00F721E4"/>
    <w:rsid w:val="00F73F2F"/>
    <w:rsid w:val="00F74B7F"/>
    <w:rsid w:val="00F81F29"/>
    <w:rsid w:val="00F901E8"/>
    <w:rsid w:val="00F90C4B"/>
    <w:rsid w:val="00F921C3"/>
    <w:rsid w:val="00F9260F"/>
    <w:rsid w:val="00FA20C5"/>
    <w:rsid w:val="00FA2C86"/>
    <w:rsid w:val="00FA2DAB"/>
    <w:rsid w:val="00FA5B5A"/>
    <w:rsid w:val="00FB011A"/>
    <w:rsid w:val="00FC26D9"/>
    <w:rsid w:val="00FC4699"/>
    <w:rsid w:val="00FC4AAD"/>
    <w:rsid w:val="00FD12A3"/>
    <w:rsid w:val="00FD5DCB"/>
    <w:rsid w:val="00FE5E32"/>
    <w:rsid w:val="00FE6641"/>
    <w:rsid w:val="00FF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660"/>
    <w:pPr>
      <w:widowControl w:val="0"/>
      <w:suppressAutoHyphens/>
    </w:pPr>
    <w:rPr>
      <w:sz w:val="24"/>
      <w:lang w:eastAsia="ar-SA"/>
    </w:rPr>
  </w:style>
  <w:style w:type="paragraph" w:styleId="Titolo1">
    <w:name w:val="heading 1"/>
    <w:basedOn w:val="Normale"/>
    <w:next w:val="Normale"/>
    <w:qFormat/>
    <w:rsid w:val="008D6660"/>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8D6660"/>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D6660"/>
    <w:rPr>
      <w:b w:val="0"/>
      <w:i w:val="0"/>
      <w:sz w:val="20"/>
    </w:rPr>
  </w:style>
  <w:style w:type="character" w:customStyle="1" w:styleId="WW8Num3z0">
    <w:name w:val="WW8Num3z0"/>
    <w:rsid w:val="008D6660"/>
    <w:rPr>
      <w:b/>
      <w:i/>
    </w:rPr>
  </w:style>
  <w:style w:type="character" w:customStyle="1" w:styleId="WW8Num4z0">
    <w:name w:val="WW8Num4z0"/>
    <w:rsid w:val="008D6660"/>
    <w:rPr>
      <w:rFonts w:ascii="Symbol" w:hAnsi="Symbol"/>
    </w:rPr>
  </w:style>
  <w:style w:type="character" w:customStyle="1" w:styleId="WW8Num5z0">
    <w:name w:val="WW8Num5z0"/>
    <w:rsid w:val="008D6660"/>
    <w:rPr>
      <w:b/>
    </w:rPr>
  </w:style>
  <w:style w:type="character" w:customStyle="1" w:styleId="WW8Num6z0">
    <w:name w:val="WW8Num6z0"/>
    <w:rsid w:val="008D6660"/>
    <w:rPr>
      <w:b/>
    </w:rPr>
  </w:style>
  <w:style w:type="character" w:customStyle="1" w:styleId="WW8Num7z0">
    <w:name w:val="WW8Num7z0"/>
    <w:rsid w:val="008D6660"/>
    <w:rPr>
      <w:b w:val="0"/>
    </w:rPr>
  </w:style>
  <w:style w:type="character" w:customStyle="1" w:styleId="WW8Num8z0">
    <w:name w:val="WW8Num8z0"/>
    <w:rsid w:val="008D6660"/>
    <w:rPr>
      <w:b/>
    </w:rPr>
  </w:style>
  <w:style w:type="character" w:customStyle="1" w:styleId="WW8Num9z0">
    <w:name w:val="WW8Num9z0"/>
    <w:rsid w:val="008D6660"/>
    <w:rPr>
      <w:rFonts w:ascii="Symbol" w:hAnsi="Symbol"/>
    </w:rPr>
  </w:style>
  <w:style w:type="character" w:customStyle="1" w:styleId="WW8Num10z0">
    <w:name w:val="WW8Num10z0"/>
    <w:rsid w:val="008D6660"/>
    <w:rPr>
      <w:b/>
    </w:rPr>
  </w:style>
  <w:style w:type="character" w:customStyle="1" w:styleId="WW8Num11z0">
    <w:name w:val="WW8Num11z0"/>
    <w:rsid w:val="008D6660"/>
    <w:rPr>
      <w:b/>
    </w:rPr>
  </w:style>
  <w:style w:type="character" w:customStyle="1" w:styleId="WW8Num12z0">
    <w:name w:val="WW8Num12z0"/>
    <w:rsid w:val="008D6660"/>
    <w:rPr>
      <w:b/>
    </w:rPr>
  </w:style>
  <w:style w:type="character" w:customStyle="1" w:styleId="WW8Num15z0">
    <w:name w:val="WW8Num15z0"/>
    <w:rsid w:val="008D6660"/>
    <w:rPr>
      <w:b/>
    </w:rPr>
  </w:style>
  <w:style w:type="character" w:customStyle="1" w:styleId="WW8Num16z1">
    <w:name w:val="WW8Num16z1"/>
    <w:rsid w:val="008D6660"/>
    <w:rPr>
      <w:rFonts w:ascii="Symbol" w:hAnsi="Symbol"/>
    </w:rPr>
  </w:style>
  <w:style w:type="character" w:customStyle="1" w:styleId="WW8Num17z0">
    <w:name w:val="WW8Num17z0"/>
    <w:rsid w:val="008D6660"/>
    <w:rPr>
      <w:b/>
      <w:i w:val="0"/>
    </w:rPr>
  </w:style>
  <w:style w:type="character" w:customStyle="1" w:styleId="WW8Num19z0">
    <w:name w:val="WW8Num19z0"/>
    <w:rsid w:val="008D6660"/>
    <w:rPr>
      <w:b/>
    </w:rPr>
  </w:style>
  <w:style w:type="character" w:customStyle="1" w:styleId="WW8Num20z0">
    <w:name w:val="WW8Num20z0"/>
    <w:rsid w:val="008D6660"/>
    <w:rPr>
      <w:rFonts w:ascii="Wingdings" w:hAnsi="Wingdings" w:cs="Times New Roman"/>
    </w:rPr>
  </w:style>
  <w:style w:type="character" w:customStyle="1" w:styleId="WW8Num20z1">
    <w:name w:val="WW8Num20z1"/>
    <w:rsid w:val="008D6660"/>
    <w:rPr>
      <w:rFonts w:ascii="Courier New" w:hAnsi="Courier New" w:cs="Courier New"/>
    </w:rPr>
  </w:style>
  <w:style w:type="character" w:customStyle="1" w:styleId="WW8Num20z3">
    <w:name w:val="WW8Num20z3"/>
    <w:rsid w:val="008D6660"/>
    <w:rPr>
      <w:rFonts w:ascii="Symbol" w:hAnsi="Symbol" w:cs="Times New Roman"/>
    </w:rPr>
  </w:style>
  <w:style w:type="character" w:customStyle="1" w:styleId="WW8Num23z0">
    <w:name w:val="WW8Num23z0"/>
    <w:rsid w:val="008D6660"/>
    <w:rPr>
      <w:b/>
    </w:rPr>
  </w:style>
  <w:style w:type="character" w:customStyle="1" w:styleId="WW8Num24z0">
    <w:name w:val="WW8Num24z0"/>
    <w:rsid w:val="008D6660"/>
    <w:rPr>
      <w:rFonts w:ascii="Symbol" w:hAnsi="Symbol"/>
      <w:sz w:val="20"/>
    </w:rPr>
  </w:style>
  <w:style w:type="character" w:customStyle="1" w:styleId="WW8Num24z1">
    <w:name w:val="WW8Num24z1"/>
    <w:rsid w:val="008D6660"/>
    <w:rPr>
      <w:rFonts w:ascii="Courier New" w:hAnsi="Courier New"/>
      <w:sz w:val="20"/>
    </w:rPr>
  </w:style>
  <w:style w:type="character" w:customStyle="1" w:styleId="WW8Num24z2">
    <w:name w:val="WW8Num24z2"/>
    <w:rsid w:val="008D6660"/>
    <w:rPr>
      <w:rFonts w:ascii="Wingdings" w:hAnsi="Wingdings"/>
      <w:sz w:val="20"/>
    </w:rPr>
  </w:style>
  <w:style w:type="character" w:customStyle="1" w:styleId="WW8Num25z0">
    <w:name w:val="WW8Num25z0"/>
    <w:rsid w:val="008D6660"/>
    <w:rPr>
      <w:b/>
    </w:rPr>
  </w:style>
  <w:style w:type="character" w:customStyle="1" w:styleId="Caratteredellanota">
    <w:name w:val="Carattere della nota"/>
    <w:rsid w:val="008D6660"/>
    <w:rPr>
      <w:sz w:val="20"/>
      <w:vertAlign w:val="superscript"/>
    </w:rPr>
  </w:style>
  <w:style w:type="character" w:styleId="Numeropagina">
    <w:name w:val="page number"/>
    <w:basedOn w:val="Carpredefinitoparagrafo"/>
    <w:rsid w:val="008D6660"/>
  </w:style>
  <w:style w:type="character" w:styleId="Collegamentoipertestuale">
    <w:name w:val="Hyperlink"/>
    <w:rsid w:val="008D6660"/>
    <w:rPr>
      <w:color w:val="0000FF"/>
      <w:u w:val="single"/>
    </w:rPr>
  </w:style>
  <w:style w:type="character" w:styleId="Collegamentovisitato">
    <w:name w:val="FollowedHyperlink"/>
    <w:rsid w:val="008D6660"/>
    <w:rPr>
      <w:color w:val="800080"/>
      <w:u w:val="single"/>
    </w:rPr>
  </w:style>
  <w:style w:type="character" w:styleId="Enfasigrassetto">
    <w:name w:val="Strong"/>
    <w:qFormat/>
    <w:rsid w:val="008D6660"/>
    <w:rPr>
      <w:b/>
      <w:bCs/>
    </w:rPr>
  </w:style>
  <w:style w:type="character" w:styleId="Rimandonotaapidipagina">
    <w:name w:val="footnote reference"/>
    <w:semiHidden/>
    <w:rsid w:val="008D6660"/>
    <w:rPr>
      <w:vertAlign w:val="superscript"/>
    </w:rPr>
  </w:style>
  <w:style w:type="character" w:styleId="Rimandonotadichiusura">
    <w:name w:val="endnote reference"/>
    <w:semiHidden/>
    <w:rsid w:val="008D6660"/>
    <w:rPr>
      <w:vertAlign w:val="superscript"/>
    </w:rPr>
  </w:style>
  <w:style w:type="character" w:customStyle="1" w:styleId="Caratterenotadichiusura">
    <w:name w:val="Carattere nota di chiusura"/>
    <w:rsid w:val="008D6660"/>
  </w:style>
  <w:style w:type="paragraph" w:styleId="Intestazione">
    <w:name w:val="header"/>
    <w:basedOn w:val="Normale"/>
    <w:next w:val="Corpotesto"/>
    <w:link w:val="IntestazioneCarattere"/>
    <w:uiPriority w:val="99"/>
    <w:rsid w:val="008D6660"/>
    <w:pPr>
      <w:tabs>
        <w:tab w:val="center" w:pos="4819"/>
        <w:tab w:val="right" w:pos="9638"/>
      </w:tabs>
    </w:pPr>
  </w:style>
  <w:style w:type="paragraph" w:styleId="Corpotesto">
    <w:name w:val="Body Text"/>
    <w:basedOn w:val="Normale"/>
    <w:link w:val="CorpotestoCarattere"/>
    <w:rsid w:val="008D6660"/>
    <w:pPr>
      <w:jc w:val="both"/>
    </w:pPr>
  </w:style>
  <w:style w:type="paragraph" w:styleId="Elenco">
    <w:name w:val="List"/>
    <w:basedOn w:val="Corpotesto"/>
    <w:rsid w:val="008D6660"/>
    <w:rPr>
      <w:rFonts w:cs="Tahoma"/>
    </w:rPr>
  </w:style>
  <w:style w:type="paragraph" w:styleId="Didascalia">
    <w:name w:val="caption"/>
    <w:basedOn w:val="Normale"/>
    <w:qFormat/>
    <w:rsid w:val="008D6660"/>
    <w:pPr>
      <w:suppressLineNumbers/>
      <w:spacing w:before="120" w:after="120"/>
    </w:pPr>
    <w:rPr>
      <w:rFonts w:cs="Tahoma"/>
      <w:i/>
      <w:iCs/>
      <w:szCs w:val="24"/>
    </w:rPr>
  </w:style>
  <w:style w:type="paragraph" w:customStyle="1" w:styleId="Indice">
    <w:name w:val="Indice"/>
    <w:basedOn w:val="Normale"/>
    <w:rsid w:val="008D6660"/>
    <w:pPr>
      <w:suppressLineNumbers/>
    </w:pPr>
    <w:rPr>
      <w:rFonts w:cs="Tahoma"/>
    </w:rPr>
  </w:style>
  <w:style w:type="paragraph" w:styleId="Testonotaapidipagina">
    <w:name w:val="footnote text"/>
    <w:basedOn w:val="Normale"/>
    <w:semiHidden/>
    <w:rsid w:val="008D6660"/>
    <w:rPr>
      <w:sz w:val="20"/>
    </w:rPr>
  </w:style>
  <w:style w:type="paragraph" w:styleId="Titolo">
    <w:name w:val="Title"/>
    <w:basedOn w:val="Normale"/>
    <w:next w:val="Sottotitolo"/>
    <w:qFormat/>
    <w:rsid w:val="008D6660"/>
    <w:pPr>
      <w:jc w:val="center"/>
    </w:pPr>
    <w:rPr>
      <w:rFonts w:ascii="Garamond" w:hAnsi="Garamond"/>
      <w:b/>
    </w:rPr>
  </w:style>
  <w:style w:type="paragraph" w:styleId="Sottotitolo">
    <w:name w:val="Subtitle"/>
    <w:basedOn w:val="Intestazione"/>
    <w:next w:val="Corpotesto"/>
    <w:qFormat/>
    <w:rsid w:val="008D6660"/>
    <w:pPr>
      <w:jc w:val="center"/>
    </w:pPr>
    <w:rPr>
      <w:i/>
      <w:iCs/>
    </w:rPr>
  </w:style>
  <w:style w:type="paragraph" w:customStyle="1" w:styleId="Corpodeltesto21">
    <w:name w:val="Corpo del testo 21"/>
    <w:basedOn w:val="Normale"/>
    <w:rsid w:val="008D6660"/>
    <w:pPr>
      <w:jc w:val="both"/>
    </w:pPr>
    <w:rPr>
      <w:b/>
    </w:rPr>
  </w:style>
  <w:style w:type="paragraph" w:customStyle="1" w:styleId="BodyText31">
    <w:name w:val="Body Text 31"/>
    <w:basedOn w:val="Normale"/>
    <w:rsid w:val="008D6660"/>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8D6660"/>
    <w:pPr>
      <w:jc w:val="both"/>
    </w:pPr>
    <w:rPr>
      <w:i/>
    </w:rPr>
  </w:style>
  <w:style w:type="paragraph" w:customStyle="1" w:styleId="Rientrocorpodeltesto21">
    <w:name w:val="Rientro corpo del testo 21"/>
    <w:basedOn w:val="Normale"/>
    <w:rsid w:val="008D6660"/>
    <w:pPr>
      <w:ind w:firstLine="708"/>
    </w:pPr>
  </w:style>
  <w:style w:type="paragraph" w:customStyle="1" w:styleId="BodyText22">
    <w:name w:val="Body Text 22"/>
    <w:basedOn w:val="Normale"/>
    <w:rsid w:val="008D6660"/>
    <w:pPr>
      <w:jc w:val="both"/>
    </w:pPr>
    <w:rPr>
      <w:rFonts w:ascii="Garamond" w:hAnsi="Garamond"/>
      <w:sz w:val="28"/>
    </w:rPr>
  </w:style>
  <w:style w:type="paragraph" w:customStyle="1" w:styleId="Rientrocorpodeltesto31">
    <w:name w:val="Rientro corpo del testo 31"/>
    <w:basedOn w:val="Normale"/>
    <w:rsid w:val="008D6660"/>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8D6660"/>
    <w:pPr>
      <w:tabs>
        <w:tab w:val="center" w:pos="4819"/>
        <w:tab w:val="right" w:pos="9638"/>
      </w:tabs>
    </w:pPr>
  </w:style>
  <w:style w:type="paragraph" w:styleId="Rientrocorpodeltesto">
    <w:name w:val="Body Text Indent"/>
    <w:basedOn w:val="Normale"/>
    <w:rsid w:val="008D6660"/>
    <w:pPr>
      <w:jc w:val="both"/>
    </w:pPr>
    <w:rPr>
      <w:b/>
    </w:rPr>
  </w:style>
  <w:style w:type="paragraph" w:customStyle="1" w:styleId="sche3">
    <w:name w:val="sche_3"/>
    <w:rsid w:val="008D6660"/>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8D6660"/>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8D6660"/>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8D6660"/>
    <w:pPr>
      <w:jc w:val="both"/>
    </w:pPr>
    <w:rPr>
      <w:b/>
    </w:rPr>
  </w:style>
  <w:style w:type="paragraph" w:styleId="Corpodeltesto2">
    <w:name w:val="Body Text 2"/>
    <w:basedOn w:val="Normale"/>
    <w:rsid w:val="008D6660"/>
    <w:pPr>
      <w:widowControl/>
      <w:jc w:val="both"/>
    </w:pPr>
    <w:rPr>
      <w:rFonts w:ascii="Arial" w:hAnsi="Arial"/>
      <w:b/>
      <w:i/>
    </w:rPr>
  </w:style>
  <w:style w:type="paragraph" w:styleId="Rientrocorpodeltesto2">
    <w:name w:val="Body Text Indent 2"/>
    <w:basedOn w:val="Normale"/>
    <w:rsid w:val="008D6660"/>
    <w:pPr>
      <w:widowControl/>
      <w:tabs>
        <w:tab w:val="left" w:pos="1068"/>
      </w:tabs>
      <w:ind w:left="720"/>
      <w:jc w:val="both"/>
    </w:pPr>
  </w:style>
  <w:style w:type="paragraph" w:styleId="Corpodeltesto3">
    <w:name w:val="Body Text 3"/>
    <w:basedOn w:val="Normale"/>
    <w:rsid w:val="008D6660"/>
    <w:pPr>
      <w:widowControl/>
      <w:jc w:val="both"/>
    </w:pPr>
    <w:rPr>
      <w:rFonts w:ascii="Arial" w:hAnsi="Arial"/>
    </w:rPr>
  </w:style>
  <w:style w:type="paragraph" w:styleId="Rientrocorpodeltesto3">
    <w:name w:val="Body Text Indent 3"/>
    <w:basedOn w:val="Normale"/>
    <w:rsid w:val="008D6660"/>
    <w:pPr>
      <w:ind w:left="703"/>
      <w:jc w:val="both"/>
    </w:pPr>
    <w:rPr>
      <w:rFonts w:ascii="Arial" w:hAnsi="Arial"/>
      <w:b/>
      <w:bCs/>
    </w:rPr>
  </w:style>
  <w:style w:type="paragraph" w:styleId="NormaleWeb">
    <w:name w:val="Normal (Web)"/>
    <w:basedOn w:val="Normale"/>
    <w:uiPriority w:val="99"/>
    <w:rsid w:val="008D6660"/>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8D6660"/>
    <w:pPr>
      <w:suppressLineNumbers/>
    </w:pPr>
  </w:style>
  <w:style w:type="paragraph" w:customStyle="1" w:styleId="Intestazionetabella">
    <w:name w:val="Intestazione tabella"/>
    <w:basedOn w:val="Contenutotabella"/>
    <w:rsid w:val="008D6660"/>
    <w:pPr>
      <w:jc w:val="center"/>
    </w:pPr>
    <w:rPr>
      <w:b/>
      <w:bCs/>
    </w:rPr>
  </w:style>
  <w:style w:type="paragraph" w:customStyle="1" w:styleId="Contenutocornice">
    <w:name w:val="Contenuto cornice"/>
    <w:basedOn w:val="Corpotesto"/>
    <w:rsid w:val="008D6660"/>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testoCarattere">
    <w:name w:val="Corpo testo Carattere"/>
    <w:link w:val="Corpo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30"/>
      </w:numPr>
    </w:pPr>
  </w:style>
  <w:style w:type="numbering" w:customStyle="1" w:styleId="RTFNum3">
    <w:name w:val="RTF_Num 3"/>
    <w:basedOn w:val="Nessunelenco"/>
    <w:rsid w:val="00130C1D"/>
    <w:pPr>
      <w:numPr>
        <w:numId w:val="32"/>
      </w:numPr>
    </w:pPr>
  </w:style>
  <w:style w:type="numbering" w:customStyle="1" w:styleId="RTFNum9">
    <w:name w:val="RTF_Num 9"/>
    <w:basedOn w:val="Nessunelenco"/>
    <w:rsid w:val="00DF7B15"/>
    <w:pPr>
      <w:numPr>
        <w:numId w:val="3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37"/>
      </w:numPr>
    </w:pPr>
  </w:style>
  <w:style w:type="character" w:customStyle="1" w:styleId="IntestazioneCarattere">
    <w:name w:val="Intestazione Carattere"/>
    <w:basedOn w:val="Carpredefinitoparagrafo"/>
    <w:link w:val="Intestazione"/>
    <w:uiPriority w:val="99"/>
    <w:rsid w:val="009D4CB1"/>
    <w:rPr>
      <w:sz w:val="24"/>
      <w:lang w:eastAsia="ar-SA"/>
    </w:rPr>
  </w:style>
  <w:style w:type="paragraph" w:styleId="Testodelblocco">
    <w:name w:val="Block Text"/>
    <w:basedOn w:val="Normale"/>
    <w:uiPriority w:val="99"/>
    <w:rsid w:val="005F4DA6"/>
    <w:pPr>
      <w:widowControl/>
      <w:suppressAutoHyphens w:val="0"/>
      <w:spacing w:before="200" w:after="200"/>
      <w:ind w:left="200" w:right="200"/>
      <w:jc w:val="both"/>
    </w:pPr>
    <w:rPr>
      <w:rFonts w:ascii="Arial" w:hAnsi="Arial" w:cs="Arial"/>
      <w:i/>
      <w:iCs/>
      <w:color w:val="000000"/>
      <w:szCs w:val="24"/>
      <w:lang w:eastAsia="it-IT"/>
    </w:rPr>
  </w:style>
  <w:style w:type="paragraph" w:styleId="Testofumetto">
    <w:name w:val="Balloon Text"/>
    <w:basedOn w:val="Normale"/>
    <w:link w:val="TestofumettoCarattere"/>
    <w:uiPriority w:val="99"/>
    <w:semiHidden/>
    <w:unhideWhenUsed/>
    <w:rsid w:val="00A948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80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660"/>
    <w:pPr>
      <w:widowControl w:val="0"/>
      <w:suppressAutoHyphens/>
    </w:pPr>
    <w:rPr>
      <w:sz w:val="24"/>
      <w:lang w:eastAsia="ar-SA"/>
    </w:rPr>
  </w:style>
  <w:style w:type="paragraph" w:styleId="Titolo1">
    <w:name w:val="heading 1"/>
    <w:basedOn w:val="Normale"/>
    <w:next w:val="Normale"/>
    <w:qFormat/>
    <w:rsid w:val="008D6660"/>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8D6660"/>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D6660"/>
    <w:rPr>
      <w:b w:val="0"/>
      <w:i w:val="0"/>
      <w:sz w:val="20"/>
    </w:rPr>
  </w:style>
  <w:style w:type="character" w:customStyle="1" w:styleId="WW8Num3z0">
    <w:name w:val="WW8Num3z0"/>
    <w:rsid w:val="008D6660"/>
    <w:rPr>
      <w:b/>
      <w:i/>
    </w:rPr>
  </w:style>
  <w:style w:type="character" w:customStyle="1" w:styleId="WW8Num4z0">
    <w:name w:val="WW8Num4z0"/>
    <w:rsid w:val="008D6660"/>
    <w:rPr>
      <w:rFonts w:ascii="Symbol" w:hAnsi="Symbol"/>
    </w:rPr>
  </w:style>
  <w:style w:type="character" w:customStyle="1" w:styleId="WW8Num5z0">
    <w:name w:val="WW8Num5z0"/>
    <w:rsid w:val="008D6660"/>
    <w:rPr>
      <w:b/>
    </w:rPr>
  </w:style>
  <w:style w:type="character" w:customStyle="1" w:styleId="WW8Num6z0">
    <w:name w:val="WW8Num6z0"/>
    <w:rsid w:val="008D6660"/>
    <w:rPr>
      <w:b/>
    </w:rPr>
  </w:style>
  <w:style w:type="character" w:customStyle="1" w:styleId="WW8Num7z0">
    <w:name w:val="WW8Num7z0"/>
    <w:rsid w:val="008D6660"/>
    <w:rPr>
      <w:b w:val="0"/>
    </w:rPr>
  </w:style>
  <w:style w:type="character" w:customStyle="1" w:styleId="WW8Num8z0">
    <w:name w:val="WW8Num8z0"/>
    <w:rsid w:val="008D6660"/>
    <w:rPr>
      <w:b/>
    </w:rPr>
  </w:style>
  <w:style w:type="character" w:customStyle="1" w:styleId="WW8Num9z0">
    <w:name w:val="WW8Num9z0"/>
    <w:rsid w:val="008D6660"/>
    <w:rPr>
      <w:rFonts w:ascii="Symbol" w:hAnsi="Symbol"/>
    </w:rPr>
  </w:style>
  <w:style w:type="character" w:customStyle="1" w:styleId="WW8Num10z0">
    <w:name w:val="WW8Num10z0"/>
    <w:rsid w:val="008D6660"/>
    <w:rPr>
      <w:b/>
    </w:rPr>
  </w:style>
  <w:style w:type="character" w:customStyle="1" w:styleId="WW8Num11z0">
    <w:name w:val="WW8Num11z0"/>
    <w:rsid w:val="008D6660"/>
    <w:rPr>
      <w:b/>
    </w:rPr>
  </w:style>
  <w:style w:type="character" w:customStyle="1" w:styleId="WW8Num12z0">
    <w:name w:val="WW8Num12z0"/>
    <w:rsid w:val="008D6660"/>
    <w:rPr>
      <w:b/>
    </w:rPr>
  </w:style>
  <w:style w:type="character" w:customStyle="1" w:styleId="WW8Num15z0">
    <w:name w:val="WW8Num15z0"/>
    <w:rsid w:val="008D6660"/>
    <w:rPr>
      <w:b/>
    </w:rPr>
  </w:style>
  <w:style w:type="character" w:customStyle="1" w:styleId="WW8Num16z1">
    <w:name w:val="WW8Num16z1"/>
    <w:rsid w:val="008D6660"/>
    <w:rPr>
      <w:rFonts w:ascii="Symbol" w:hAnsi="Symbol"/>
    </w:rPr>
  </w:style>
  <w:style w:type="character" w:customStyle="1" w:styleId="WW8Num17z0">
    <w:name w:val="WW8Num17z0"/>
    <w:rsid w:val="008D6660"/>
    <w:rPr>
      <w:b/>
      <w:i w:val="0"/>
    </w:rPr>
  </w:style>
  <w:style w:type="character" w:customStyle="1" w:styleId="WW8Num19z0">
    <w:name w:val="WW8Num19z0"/>
    <w:rsid w:val="008D6660"/>
    <w:rPr>
      <w:b/>
    </w:rPr>
  </w:style>
  <w:style w:type="character" w:customStyle="1" w:styleId="WW8Num20z0">
    <w:name w:val="WW8Num20z0"/>
    <w:rsid w:val="008D6660"/>
    <w:rPr>
      <w:rFonts w:ascii="Wingdings" w:hAnsi="Wingdings" w:cs="Times New Roman"/>
    </w:rPr>
  </w:style>
  <w:style w:type="character" w:customStyle="1" w:styleId="WW8Num20z1">
    <w:name w:val="WW8Num20z1"/>
    <w:rsid w:val="008D6660"/>
    <w:rPr>
      <w:rFonts w:ascii="Courier New" w:hAnsi="Courier New" w:cs="Courier New"/>
    </w:rPr>
  </w:style>
  <w:style w:type="character" w:customStyle="1" w:styleId="WW8Num20z3">
    <w:name w:val="WW8Num20z3"/>
    <w:rsid w:val="008D6660"/>
    <w:rPr>
      <w:rFonts w:ascii="Symbol" w:hAnsi="Symbol" w:cs="Times New Roman"/>
    </w:rPr>
  </w:style>
  <w:style w:type="character" w:customStyle="1" w:styleId="WW8Num23z0">
    <w:name w:val="WW8Num23z0"/>
    <w:rsid w:val="008D6660"/>
    <w:rPr>
      <w:b/>
    </w:rPr>
  </w:style>
  <w:style w:type="character" w:customStyle="1" w:styleId="WW8Num24z0">
    <w:name w:val="WW8Num24z0"/>
    <w:rsid w:val="008D6660"/>
    <w:rPr>
      <w:rFonts w:ascii="Symbol" w:hAnsi="Symbol"/>
      <w:sz w:val="20"/>
    </w:rPr>
  </w:style>
  <w:style w:type="character" w:customStyle="1" w:styleId="WW8Num24z1">
    <w:name w:val="WW8Num24z1"/>
    <w:rsid w:val="008D6660"/>
    <w:rPr>
      <w:rFonts w:ascii="Courier New" w:hAnsi="Courier New"/>
      <w:sz w:val="20"/>
    </w:rPr>
  </w:style>
  <w:style w:type="character" w:customStyle="1" w:styleId="WW8Num24z2">
    <w:name w:val="WW8Num24z2"/>
    <w:rsid w:val="008D6660"/>
    <w:rPr>
      <w:rFonts w:ascii="Wingdings" w:hAnsi="Wingdings"/>
      <w:sz w:val="20"/>
    </w:rPr>
  </w:style>
  <w:style w:type="character" w:customStyle="1" w:styleId="WW8Num25z0">
    <w:name w:val="WW8Num25z0"/>
    <w:rsid w:val="008D6660"/>
    <w:rPr>
      <w:b/>
    </w:rPr>
  </w:style>
  <w:style w:type="character" w:customStyle="1" w:styleId="Caratteredellanota">
    <w:name w:val="Carattere della nota"/>
    <w:rsid w:val="008D6660"/>
    <w:rPr>
      <w:sz w:val="20"/>
      <w:vertAlign w:val="superscript"/>
    </w:rPr>
  </w:style>
  <w:style w:type="character" w:styleId="Numeropagina">
    <w:name w:val="page number"/>
    <w:basedOn w:val="Carpredefinitoparagrafo"/>
    <w:rsid w:val="008D6660"/>
  </w:style>
  <w:style w:type="character" w:styleId="Collegamentoipertestuale">
    <w:name w:val="Hyperlink"/>
    <w:rsid w:val="008D6660"/>
    <w:rPr>
      <w:color w:val="0000FF"/>
      <w:u w:val="single"/>
    </w:rPr>
  </w:style>
  <w:style w:type="character" w:styleId="Collegamentovisitato">
    <w:name w:val="FollowedHyperlink"/>
    <w:rsid w:val="008D6660"/>
    <w:rPr>
      <w:color w:val="800080"/>
      <w:u w:val="single"/>
    </w:rPr>
  </w:style>
  <w:style w:type="character" w:styleId="Enfasigrassetto">
    <w:name w:val="Strong"/>
    <w:qFormat/>
    <w:rsid w:val="008D6660"/>
    <w:rPr>
      <w:b/>
      <w:bCs/>
    </w:rPr>
  </w:style>
  <w:style w:type="character" w:styleId="Rimandonotaapidipagina">
    <w:name w:val="footnote reference"/>
    <w:semiHidden/>
    <w:rsid w:val="008D6660"/>
    <w:rPr>
      <w:vertAlign w:val="superscript"/>
    </w:rPr>
  </w:style>
  <w:style w:type="character" w:styleId="Rimandonotadichiusura">
    <w:name w:val="endnote reference"/>
    <w:semiHidden/>
    <w:rsid w:val="008D6660"/>
    <w:rPr>
      <w:vertAlign w:val="superscript"/>
    </w:rPr>
  </w:style>
  <w:style w:type="character" w:customStyle="1" w:styleId="Caratterenotadichiusura">
    <w:name w:val="Carattere nota di chiusura"/>
    <w:rsid w:val="008D6660"/>
  </w:style>
  <w:style w:type="paragraph" w:styleId="Intestazione">
    <w:name w:val="header"/>
    <w:basedOn w:val="Normale"/>
    <w:next w:val="Corpotesto"/>
    <w:link w:val="IntestazioneCarattere"/>
    <w:uiPriority w:val="99"/>
    <w:rsid w:val="008D6660"/>
    <w:pPr>
      <w:tabs>
        <w:tab w:val="center" w:pos="4819"/>
        <w:tab w:val="right" w:pos="9638"/>
      </w:tabs>
    </w:pPr>
  </w:style>
  <w:style w:type="paragraph" w:styleId="Corpotesto">
    <w:name w:val="Body Text"/>
    <w:basedOn w:val="Normale"/>
    <w:link w:val="CorpotestoCarattere"/>
    <w:rsid w:val="008D6660"/>
    <w:pPr>
      <w:jc w:val="both"/>
    </w:pPr>
  </w:style>
  <w:style w:type="paragraph" w:styleId="Elenco">
    <w:name w:val="List"/>
    <w:basedOn w:val="Corpotesto"/>
    <w:rsid w:val="008D6660"/>
    <w:rPr>
      <w:rFonts w:cs="Tahoma"/>
    </w:rPr>
  </w:style>
  <w:style w:type="paragraph" w:styleId="Didascalia">
    <w:name w:val="caption"/>
    <w:basedOn w:val="Normale"/>
    <w:qFormat/>
    <w:rsid w:val="008D6660"/>
    <w:pPr>
      <w:suppressLineNumbers/>
      <w:spacing w:before="120" w:after="120"/>
    </w:pPr>
    <w:rPr>
      <w:rFonts w:cs="Tahoma"/>
      <w:i/>
      <w:iCs/>
      <w:szCs w:val="24"/>
    </w:rPr>
  </w:style>
  <w:style w:type="paragraph" w:customStyle="1" w:styleId="Indice">
    <w:name w:val="Indice"/>
    <w:basedOn w:val="Normale"/>
    <w:rsid w:val="008D6660"/>
    <w:pPr>
      <w:suppressLineNumbers/>
    </w:pPr>
    <w:rPr>
      <w:rFonts w:cs="Tahoma"/>
    </w:rPr>
  </w:style>
  <w:style w:type="paragraph" w:styleId="Testonotaapidipagina">
    <w:name w:val="footnote text"/>
    <w:basedOn w:val="Normale"/>
    <w:semiHidden/>
    <w:rsid w:val="008D6660"/>
    <w:rPr>
      <w:sz w:val="20"/>
    </w:rPr>
  </w:style>
  <w:style w:type="paragraph" w:styleId="Titolo">
    <w:name w:val="Title"/>
    <w:basedOn w:val="Normale"/>
    <w:next w:val="Sottotitolo"/>
    <w:qFormat/>
    <w:rsid w:val="008D6660"/>
    <w:pPr>
      <w:jc w:val="center"/>
    </w:pPr>
    <w:rPr>
      <w:rFonts w:ascii="Garamond" w:hAnsi="Garamond"/>
      <w:b/>
    </w:rPr>
  </w:style>
  <w:style w:type="paragraph" w:styleId="Sottotitolo">
    <w:name w:val="Subtitle"/>
    <w:basedOn w:val="Intestazione"/>
    <w:next w:val="Corpotesto"/>
    <w:qFormat/>
    <w:rsid w:val="008D6660"/>
    <w:pPr>
      <w:jc w:val="center"/>
    </w:pPr>
    <w:rPr>
      <w:i/>
      <w:iCs/>
    </w:rPr>
  </w:style>
  <w:style w:type="paragraph" w:customStyle="1" w:styleId="Corpodeltesto21">
    <w:name w:val="Corpo del testo 21"/>
    <w:basedOn w:val="Normale"/>
    <w:rsid w:val="008D6660"/>
    <w:pPr>
      <w:jc w:val="both"/>
    </w:pPr>
    <w:rPr>
      <w:b/>
    </w:rPr>
  </w:style>
  <w:style w:type="paragraph" w:customStyle="1" w:styleId="BodyText31">
    <w:name w:val="Body Text 31"/>
    <w:basedOn w:val="Normale"/>
    <w:rsid w:val="008D6660"/>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8D6660"/>
    <w:pPr>
      <w:jc w:val="both"/>
    </w:pPr>
    <w:rPr>
      <w:i/>
    </w:rPr>
  </w:style>
  <w:style w:type="paragraph" w:customStyle="1" w:styleId="Rientrocorpodeltesto21">
    <w:name w:val="Rientro corpo del testo 21"/>
    <w:basedOn w:val="Normale"/>
    <w:rsid w:val="008D6660"/>
    <w:pPr>
      <w:ind w:firstLine="708"/>
    </w:pPr>
  </w:style>
  <w:style w:type="paragraph" w:customStyle="1" w:styleId="BodyText22">
    <w:name w:val="Body Text 22"/>
    <w:basedOn w:val="Normale"/>
    <w:rsid w:val="008D6660"/>
    <w:pPr>
      <w:jc w:val="both"/>
    </w:pPr>
    <w:rPr>
      <w:rFonts w:ascii="Garamond" w:hAnsi="Garamond"/>
      <w:sz w:val="28"/>
    </w:rPr>
  </w:style>
  <w:style w:type="paragraph" w:customStyle="1" w:styleId="Rientrocorpodeltesto31">
    <w:name w:val="Rientro corpo del testo 31"/>
    <w:basedOn w:val="Normale"/>
    <w:rsid w:val="008D6660"/>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8D6660"/>
    <w:pPr>
      <w:tabs>
        <w:tab w:val="center" w:pos="4819"/>
        <w:tab w:val="right" w:pos="9638"/>
      </w:tabs>
    </w:pPr>
  </w:style>
  <w:style w:type="paragraph" w:styleId="Rientrocorpodeltesto">
    <w:name w:val="Body Text Indent"/>
    <w:basedOn w:val="Normale"/>
    <w:rsid w:val="008D6660"/>
    <w:pPr>
      <w:jc w:val="both"/>
    </w:pPr>
    <w:rPr>
      <w:b/>
    </w:rPr>
  </w:style>
  <w:style w:type="paragraph" w:customStyle="1" w:styleId="sche3">
    <w:name w:val="sche_3"/>
    <w:rsid w:val="008D6660"/>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8D6660"/>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8D6660"/>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8D6660"/>
    <w:pPr>
      <w:jc w:val="both"/>
    </w:pPr>
    <w:rPr>
      <w:b/>
    </w:rPr>
  </w:style>
  <w:style w:type="paragraph" w:styleId="Corpodeltesto2">
    <w:name w:val="Body Text 2"/>
    <w:basedOn w:val="Normale"/>
    <w:rsid w:val="008D6660"/>
    <w:pPr>
      <w:widowControl/>
      <w:jc w:val="both"/>
    </w:pPr>
    <w:rPr>
      <w:rFonts w:ascii="Arial" w:hAnsi="Arial"/>
      <w:b/>
      <w:i/>
    </w:rPr>
  </w:style>
  <w:style w:type="paragraph" w:styleId="Rientrocorpodeltesto2">
    <w:name w:val="Body Text Indent 2"/>
    <w:basedOn w:val="Normale"/>
    <w:rsid w:val="008D6660"/>
    <w:pPr>
      <w:widowControl/>
      <w:tabs>
        <w:tab w:val="left" w:pos="1068"/>
      </w:tabs>
      <w:ind w:left="720"/>
      <w:jc w:val="both"/>
    </w:pPr>
  </w:style>
  <w:style w:type="paragraph" w:styleId="Corpodeltesto3">
    <w:name w:val="Body Text 3"/>
    <w:basedOn w:val="Normale"/>
    <w:rsid w:val="008D6660"/>
    <w:pPr>
      <w:widowControl/>
      <w:jc w:val="both"/>
    </w:pPr>
    <w:rPr>
      <w:rFonts w:ascii="Arial" w:hAnsi="Arial"/>
    </w:rPr>
  </w:style>
  <w:style w:type="paragraph" w:styleId="Rientrocorpodeltesto3">
    <w:name w:val="Body Text Indent 3"/>
    <w:basedOn w:val="Normale"/>
    <w:rsid w:val="008D6660"/>
    <w:pPr>
      <w:ind w:left="703"/>
      <w:jc w:val="both"/>
    </w:pPr>
    <w:rPr>
      <w:rFonts w:ascii="Arial" w:hAnsi="Arial"/>
      <w:b/>
      <w:bCs/>
    </w:rPr>
  </w:style>
  <w:style w:type="paragraph" w:styleId="NormaleWeb">
    <w:name w:val="Normal (Web)"/>
    <w:basedOn w:val="Normale"/>
    <w:uiPriority w:val="99"/>
    <w:rsid w:val="008D6660"/>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8D6660"/>
    <w:pPr>
      <w:suppressLineNumbers/>
    </w:pPr>
  </w:style>
  <w:style w:type="paragraph" w:customStyle="1" w:styleId="Intestazionetabella">
    <w:name w:val="Intestazione tabella"/>
    <w:basedOn w:val="Contenutotabella"/>
    <w:rsid w:val="008D6660"/>
    <w:pPr>
      <w:jc w:val="center"/>
    </w:pPr>
    <w:rPr>
      <w:b/>
      <w:bCs/>
    </w:rPr>
  </w:style>
  <w:style w:type="paragraph" w:customStyle="1" w:styleId="Contenutocornice">
    <w:name w:val="Contenuto cornice"/>
    <w:basedOn w:val="Corpotesto"/>
    <w:rsid w:val="008D6660"/>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testoCarattere">
    <w:name w:val="Corpo testo Carattere"/>
    <w:link w:val="Corpo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30"/>
      </w:numPr>
    </w:pPr>
  </w:style>
  <w:style w:type="numbering" w:customStyle="1" w:styleId="RTFNum3">
    <w:name w:val="RTF_Num 3"/>
    <w:basedOn w:val="Nessunelenco"/>
    <w:rsid w:val="00130C1D"/>
    <w:pPr>
      <w:numPr>
        <w:numId w:val="32"/>
      </w:numPr>
    </w:pPr>
  </w:style>
  <w:style w:type="numbering" w:customStyle="1" w:styleId="RTFNum9">
    <w:name w:val="RTF_Num 9"/>
    <w:basedOn w:val="Nessunelenco"/>
    <w:rsid w:val="00DF7B15"/>
    <w:pPr>
      <w:numPr>
        <w:numId w:val="3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37"/>
      </w:numPr>
    </w:pPr>
  </w:style>
  <w:style w:type="character" w:customStyle="1" w:styleId="IntestazioneCarattere">
    <w:name w:val="Intestazione Carattere"/>
    <w:basedOn w:val="Carpredefinitoparagrafo"/>
    <w:link w:val="Intestazione"/>
    <w:uiPriority w:val="99"/>
    <w:rsid w:val="009D4CB1"/>
    <w:rPr>
      <w:sz w:val="24"/>
      <w:lang w:eastAsia="ar-SA"/>
    </w:rPr>
  </w:style>
  <w:style w:type="paragraph" w:styleId="Testodelblocco">
    <w:name w:val="Block Text"/>
    <w:basedOn w:val="Normale"/>
    <w:uiPriority w:val="99"/>
    <w:rsid w:val="005F4DA6"/>
    <w:pPr>
      <w:widowControl/>
      <w:suppressAutoHyphens w:val="0"/>
      <w:spacing w:before="200" w:after="200"/>
      <w:ind w:left="200" w:right="200"/>
      <w:jc w:val="both"/>
    </w:pPr>
    <w:rPr>
      <w:rFonts w:ascii="Arial" w:hAnsi="Arial" w:cs="Arial"/>
      <w:i/>
      <w:iCs/>
      <w:color w:val="000000"/>
      <w:szCs w:val="24"/>
      <w:lang w:eastAsia="it-IT"/>
    </w:rPr>
  </w:style>
  <w:style w:type="paragraph" w:styleId="Testofumetto">
    <w:name w:val="Balloon Text"/>
    <w:basedOn w:val="Normale"/>
    <w:link w:val="TestofumettoCarattere"/>
    <w:uiPriority w:val="99"/>
    <w:semiHidden/>
    <w:unhideWhenUsed/>
    <w:rsid w:val="00A948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80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8_0040.htm" TargetMode="External"/><Relationship Id="rId39" Type="http://schemas.openxmlformats.org/officeDocument/2006/relationships/hyperlink" Target="http://www.bosettiegatti.eu/info/norme/statali/codicecivile.htm" TargetMode="External"/><Relationship Id="rId3" Type="http://schemas.microsoft.com/office/2007/relationships/stylesWithEffects" Target="stylesWithEffect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1999_0068.htm" TargetMode="External"/><Relationship Id="rId42" Type="http://schemas.openxmlformats.org/officeDocument/2006/relationships/hyperlink" Target="http://www.bosettiegatti.com/info/norme/statali/codicecivile.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1990_0055.htm" TargetMode="External"/><Relationship Id="rId38" Type="http://schemas.openxmlformats.org/officeDocument/2006/relationships/hyperlink" Target="http://www.bosettiegatti.eu/info/norme/statali/1981_068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8_008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01_0231.htm" TargetMode="External"/><Relationship Id="rId44"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com/info/norme/statali/1999_0068.htm" TargetMode="External"/><Relationship Id="rId43"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6929</Words>
  <Characters>39500</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DICHIARAZIONE SOSTITUTIVA ai sensi dell’art</vt:lpstr>
    </vt:vector>
  </TitlesOfParts>
  <Company>cdl</Company>
  <LinksUpToDate>false</LinksUpToDate>
  <CharactersWithSpaces>46337</CharactersWithSpaces>
  <SharedDoc>false</SharedDoc>
  <HLinks>
    <vt:vector size="216" baseType="variant">
      <vt:variant>
        <vt:i4>1441829</vt:i4>
      </vt:variant>
      <vt:variant>
        <vt:i4>105</vt:i4>
      </vt:variant>
      <vt:variant>
        <vt:i4>0</vt:i4>
      </vt:variant>
      <vt:variant>
        <vt:i4>5</vt:i4>
      </vt:variant>
      <vt:variant>
        <vt:lpwstr>http://www.bosettiegatti.eu/info/norme/statali/2011_0159.htm</vt:lpwstr>
      </vt:variant>
      <vt:variant>
        <vt:lpwstr>020</vt:lpwstr>
      </vt:variant>
      <vt:variant>
        <vt:i4>1441829</vt:i4>
      </vt:variant>
      <vt:variant>
        <vt:i4>102</vt:i4>
      </vt:variant>
      <vt:variant>
        <vt:i4>0</vt:i4>
      </vt:variant>
      <vt:variant>
        <vt:i4>5</vt:i4>
      </vt:variant>
      <vt:variant>
        <vt:lpwstr>http://www.bosettiegatti.eu/info/norme/statali/2011_0159.htm</vt:lpwstr>
      </vt:variant>
      <vt:variant>
        <vt:lpwstr>020</vt:lpwstr>
      </vt:variant>
      <vt:variant>
        <vt:i4>1310738</vt:i4>
      </vt:variant>
      <vt:variant>
        <vt:i4>99</vt:i4>
      </vt:variant>
      <vt:variant>
        <vt:i4>0</vt:i4>
      </vt:variant>
      <vt:variant>
        <vt:i4>5</vt:i4>
      </vt:variant>
      <vt:variant>
        <vt:lpwstr>http://www.bosettiegatti.com/info/norme/statali/codicecivile.htm</vt:lpwstr>
      </vt:variant>
      <vt:variant>
        <vt:lpwstr>2359</vt:lpwstr>
      </vt:variant>
      <vt:variant>
        <vt:i4>1310738</vt:i4>
      </vt:variant>
      <vt:variant>
        <vt:i4>96</vt:i4>
      </vt:variant>
      <vt:variant>
        <vt:i4>0</vt:i4>
      </vt:variant>
      <vt:variant>
        <vt:i4>5</vt:i4>
      </vt:variant>
      <vt:variant>
        <vt:lpwstr>http://www.bosettiegatti.com/info/norme/statali/codicecivile.htm</vt:lpwstr>
      </vt:variant>
      <vt:variant>
        <vt:lpwstr>2359</vt:lpwstr>
      </vt:variant>
      <vt:variant>
        <vt:i4>1310738</vt:i4>
      </vt:variant>
      <vt:variant>
        <vt:i4>93</vt:i4>
      </vt:variant>
      <vt:variant>
        <vt:i4>0</vt:i4>
      </vt:variant>
      <vt:variant>
        <vt:i4>5</vt:i4>
      </vt:variant>
      <vt:variant>
        <vt:lpwstr>http://www.bosettiegatti.com/info/norme/statali/codicecivile.htm</vt:lpwstr>
      </vt:variant>
      <vt:variant>
        <vt:lpwstr>2359</vt:lpwstr>
      </vt:variant>
      <vt:variant>
        <vt:i4>3670050</vt:i4>
      </vt:variant>
      <vt:variant>
        <vt:i4>90</vt:i4>
      </vt:variant>
      <vt:variant>
        <vt:i4>0</vt:i4>
      </vt:variant>
      <vt:variant>
        <vt:i4>5</vt:i4>
      </vt:variant>
      <vt:variant>
        <vt:lpwstr>http://www.bosettiegatti.eu/info/norme/statali/codicecivile.htm</vt:lpwstr>
      </vt:variant>
      <vt:variant>
        <vt:lpwstr>2359</vt:lpwstr>
      </vt:variant>
      <vt:variant>
        <vt:i4>1638433</vt:i4>
      </vt:variant>
      <vt:variant>
        <vt:i4>87</vt:i4>
      </vt:variant>
      <vt:variant>
        <vt:i4>0</vt:i4>
      </vt:variant>
      <vt:variant>
        <vt:i4>5</vt:i4>
      </vt:variant>
      <vt:variant>
        <vt:lpwstr>http://www.bosettiegatti.eu/info/norme/statali/1981_0689.htm</vt:lpwstr>
      </vt:variant>
      <vt:variant>
        <vt:lpwstr>004</vt:lpwstr>
      </vt:variant>
      <vt:variant>
        <vt:i4>720919</vt:i4>
      </vt:variant>
      <vt:variant>
        <vt:i4>84</vt:i4>
      </vt:variant>
      <vt:variant>
        <vt:i4>0</vt:i4>
      </vt:variant>
      <vt:variant>
        <vt:i4>5</vt:i4>
      </vt:variant>
      <vt:variant>
        <vt:lpwstr>http://www.bosettiegatti.eu/info/norme/statali/codicepenale.htm</vt:lpwstr>
      </vt:variant>
      <vt:variant>
        <vt:lpwstr>629</vt:lpwstr>
      </vt:variant>
      <vt:variant>
        <vt:i4>524306</vt:i4>
      </vt:variant>
      <vt:variant>
        <vt:i4>81</vt:i4>
      </vt:variant>
      <vt:variant>
        <vt:i4>0</vt:i4>
      </vt:variant>
      <vt:variant>
        <vt:i4>5</vt:i4>
      </vt:variant>
      <vt:variant>
        <vt:lpwstr>http://www.bosettiegatti.eu/info/norme/statali/codicepenale.htm</vt:lpwstr>
      </vt:variant>
      <vt:variant>
        <vt:lpwstr>317</vt:lpwstr>
      </vt:variant>
      <vt:variant>
        <vt:i4>7733332</vt:i4>
      </vt:variant>
      <vt:variant>
        <vt:i4>78</vt:i4>
      </vt:variant>
      <vt:variant>
        <vt:i4>0</vt:i4>
      </vt:variant>
      <vt:variant>
        <vt:i4>5</vt:i4>
      </vt:variant>
      <vt:variant>
        <vt:lpwstr>http://www.bosettiegatti.com/info/norme/statali/1999_0068.htm</vt:lpwstr>
      </vt:variant>
      <vt:variant>
        <vt:lpwstr>17</vt:lpwstr>
      </vt:variant>
      <vt:variant>
        <vt:i4>1572902</vt:i4>
      </vt:variant>
      <vt:variant>
        <vt:i4>75</vt:i4>
      </vt:variant>
      <vt:variant>
        <vt:i4>0</vt:i4>
      </vt:variant>
      <vt:variant>
        <vt:i4>5</vt:i4>
      </vt:variant>
      <vt:variant>
        <vt:lpwstr>http://www.bosettiegatti.eu/info/norme/statali/1999_0068.htm</vt:lpwstr>
      </vt:variant>
      <vt:variant>
        <vt:lpwstr>17</vt:lpwstr>
      </vt:variant>
      <vt:variant>
        <vt:i4>1376300</vt:i4>
      </vt:variant>
      <vt:variant>
        <vt:i4>72</vt:i4>
      </vt:variant>
      <vt:variant>
        <vt:i4>0</vt:i4>
      </vt:variant>
      <vt:variant>
        <vt:i4>5</vt:i4>
      </vt:variant>
      <vt:variant>
        <vt:lpwstr>http://www.bosettiegatti.eu/info/norme/statali/1990_0055.htm</vt:lpwstr>
      </vt:variant>
      <vt:variant>
        <vt:lpwstr>17</vt:lpwstr>
      </vt:variant>
      <vt:variant>
        <vt:i4>1900577</vt:i4>
      </vt:variant>
      <vt:variant>
        <vt:i4>69</vt:i4>
      </vt:variant>
      <vt:variant>
        <vt:i4>0</vt:i4>
      </vt:variant>
      <vt:variant>
        <vt:i4>5</vt:i4>
      </vt:variant>
      <vt:variant>
        <vt:lpwstr>http://www.bosettiegatti.eu/info/norme/statali/2008_0081.htm</vt:lpwstr>
      </vt:variant>
      <vt:variant>
        <vt:lpwstr>014</vt:lpwstr>
      </vt:variant>
      <vt:variant>
        <vt:i4>1507363</vt:i4>
      </vt:variant>
      <vt:variant>
        <vt:i4>66</vt:i4>
      </vt:variant>
      <vt:variant>
        <vt:i4>0</vt:i4>
      </vt:variant>
      <vt:variant>
        <vt:i4>5</vt:i4>
      </vt:variant>
      <vt:variant>
        <vt:lpwstr>http://www.bosettiegatti.eu/info/norme/statali/2001_0231.htm</vt:lpwstr>
      </vt:variant>
      <vt:variant>
        <vt:lpwstr>09</vt:lpwstr>
      </vt:variant>
      <vt:variant>
        <vt:i4>1703970</vt:i4>
      </vt:variant>
      <vt:variant>
        <vt:i4>63</vt:i4>
      </vt:variant>
      <vt:variant>
        <vt:i4>0</vt:i4>
      </vt:variant>
      <vt:variant>
        <vt:i4>5</vt:i4>
      </vt:variant>
      <vt:variant>
        <vt:lpwstr>http://www.bosettiegatti.eu/info/norme/statali/2016_0050.htm</vt:lpwstr>
      </vt:variant>
      <vt:variant>
        <vt:lpwstr>067</vt:lpwstr>
      </vt:variant>
      <vt:variant>
        <vt:i4>1572898</vt:i4>
      </vt:variant>
      <vt:variant>
        <vt:i4>60</vt:i4>
      </vt:variant>
      <vt:variant>
        <vt:i4>0</vt:i4>
      </vt:variant>
      <vt:variant>
        <vt:i4>5</vt:i4>
      </vt:variant>
      <vt:variant>
        <vt:lpwstr>http://www.bosettiegatti.eu/info/norme/statali/2016_0050.htm</vt:lpwstr>
      </vt:variant>
      <vt:variant>
        <vt:lpwstr>042</vt:lpwstr>
      </vt:variant>
      <vt:variant>
        <vt:i4>1900579</vt:i4>
      </vt:variant>
      <vt:variant>
        <vt:i4>57</vt:i4>
      </vt:variant>
      <vt:variant>
        <vt:i4>0</vt:i4>
      </vt:variant>
      <vt:variant>
        <vt:i4>5</vt:i4>
      </vt:variant>
      <vt:variant>
        <vt:lpwstr>http://www.bosettiegatti.eu/info/norme/statali/2016_0050.htm</vt:lpwstr>
      </vt:variant>
      <vt:variant>
        <vt:lpwstr>110</vt:lpwstr>
      </vt:variant>
      <vt:variant>
        <vt:i4>2031650</vt:i4>
      </vt:variant>
      <vt:variant>
        <vt:i4>54</vt:i4>
      </vt:variant>
      <vt:variant>
        <vt:i4>0</vt:i4>
      </vt:variant>
      <vt:variant>
        <vt:i4>5</vt:i4>
      </vt:variant>
      <vt:variant>
        <vt:lpwstr>http://www.bosettiegatti.eu/info/norme/statali/2016_0050.htm</vt:lpwstr>
      </vt:variant>
      <vt:variant>
        <vt:lpwstr>030</vt:lpwstr>
      </vt:variant>
      <vt:variant>
        <vt:i4>2031661</vt:i4>
      </vt:variant>
      <vt:variant>
        <vt:i4>51</vt:i4>
      </vt:variant>
      <vt:variant>
        <vt:i4>0</vt:i4>
      </vt:variant>
      <vt:variant>
        <vt:i4>5</vt:i4>
      </vt:variant>
      <vt:variant>
        <vt:lpwstr>http://www.bosettiegatti.eu/info/norme/statali/2008_0040.htm</vt:lpwstr>
      </vt:variant>
      <vt:variant>
        <vt:lpwstr>02</vt:lpwstr>
      </vt:variant>
      <vt:variant>
        <vt:i4>1900581</vt:i4>
      </vt:variant>
      <vt:variant>
        <vt:i4>48</vt:i4>
      </vt:variant>
      <vt:variant>
        <vt:i4>0</vt:i4>
      </vt:variant>
      <vt:variant>
        <vt:i4>5</vt:i4>
      </vt:variant>
      <vt:variant>
        <vt:lpwstr>http://www.bosettiegatti.eu/info/norme/statali/2011_0159.htm</vt:lpwstr>
      </vt:variant>
      <vt:variant>
        <vt:lpwstr>092</vt:lpwstr>
      </vt:variant>
      <vt:variant>
        <vt:i4>1835045</vt:i4>
      </vt:variant>
      <vt:variant>
        <vt:i4>45</vt:i4>
      </vt:variant>
      <vt:variant>
        <vt:i4>0</vt:i4>
      </vt:variant>
      <vt:variant>
        <vt:i4>5</vt:i4>
      </vt:variant>
      <vt:variant>
        <vt:lpwstr>http://www.bosettiegatti.eu/info/norme/statali/2011_0159.htm</vt:lpwstr>
      </vt:variant>
      <vt:variant>
        <vt:lpwstr>088</vt:lpwstr>
      </vt:variant>
      <vt:variant>
        <vt:i4>1835045</vt:i4>
      </vt:variant>
      <vt:variant>
        <vt:i4>42</vt:i4>
      </vt:variant>
      <vt:variant>
        <vt:i4>0</vt:i4>
      </vt:variant>
      <vt:variant>
        <vt:i4>5</vt:i4>
      </vt:variant>
      <vt:variant>
        <vt:lpwstr>http://www.bosettiegatti.eu/info/norme/statali/2011_0159.htm</vt:lpwstr>
      </vt:variant>
      <vt:variant>
        <vt:lpwstr>084</vt:lpwstr>
      </vt:variant>
      <vt:variant>
        <vt:i4>1179685</vt:i4>
      </vt:variant>
      <vt:variant>
        <vt:i4>39</vt:i4>
      </vt:variant>
      <vt:variant>
        <vt:i4>0</vt:i4>
      </vt:variant>
      <vt:variant>
        <vt:i4>5</vt:i4>
      </vt:variant>
      <vt:variant>
        <vt:lpwstr>http://www.bosettiegatti.eu/info/norme/statali/2011_0159.htm</vt:lpwstr>
      </vt:variant>
      <vt:variant>
        <vt:lpwstr>067</vt:lpwstr>
      </vt:variant>
      <vt:variant>
        <vt:i4>7602183</vt:i4>
      </vt:variant>
      <vt:variant>
        <vt:i4>36</vt:i4>
      </vt:variant>
      <vt:variant>
        <vt:i4>0</vt:i4>
      </vt:variant>
      <vt:variant>
        <vt:i4>5</vt:i4>
      </vt:variant>
      <vt:variant>
        <vt:lpwstr>http://www.bosettiegatti.eu/info/norme/statali/2016_0050.htm</vt:lpwstr>
      </vt:variant>
      <vt:variant>
        <vt:lpwstr>y_2007_0109</vt:lpwstr>
      </vt:variant>
      <vt:variant>
        <vt:i4>4784205</vt:i4>
      </vt:variant>
      <vt:variant>
        <vt:i4>33</vt:i4>
      </vt:variant>
      <vt:variant>
        <vt:i4>0</vt:i4>
      </vt:variant>
      <vt:variant>
        <vt:i4>5</vt:i4>
      </vt:variant>
      <vt:variant>
        <vt:lpwstr>http://www.bosettiegatti.eu/info/norme/statali/codicepenale.htm</vt:lpwstr>
      </vt:variant>
      <vt:variant>
        <vt:lpwstr>648-bis</vt:lpwstr>
      </vt:variant>
      <vt:variant>
        <vt:i4>3211300</vt:i4>
      </vt:variant>
      <vt:variant>
        <vt:i4>30</vt:i4>
      </vt:variant>
      <vt:variant>
        <vt:i4>0</vt:i4>
      </vt:variant>
      <vt:variant>
        <vt:i4>5</vt:i4>
      </vt:variant>
      <vt:variant>
        <vt:lpwstr>http://www.bosettiegatti.eu/info/norme/statali/codicecivile.htm</vt:lpwstr>
      </vt:variant>
      <vt:variant>
        <vt:lpwstr>2635</vt:lpwstr>
      </vt:variant>
      <vt:variant>
        <vt:i4>786450</vt:i4>
      </vt:variant>
      <vt:variant>
        <vt:i4>27</vt:i4>
      </vt:variant>
      <vt:variant>
        <vt:i4>0</vt:i4>
      </vt:variant>
      <vt:variant>
        <vt:i4>5</vt:i4>
      </vt:variant>
      <vt:variant>
        <vt:lpwstr>http://www.bosettiegatti.eu/info/norme/statali/codicepenale.htm</vt:lpwstr>
      </vt:variant>
      <vt:variant>
        <vt:lpwstr>353</vt:lpwstr>
      </vt:variant>
      <vt:variant>
        <vt:i4>4784198</vt:i4>
      </vt:variant>
      <vt:variant>
        <vt:i4>24</vt:i4>
      </vt:variant>
      <vt:variant>
        <vt:i4>0</vt:i4>
      </vt:variant>
      <vt:variant>
        <vt:i4>5</vt:i4>
      </vt:variant>
      <vt:variant>
        <vt:lpwstr>http://www.bosettiegatti.eu/info/norme/statali/codicepenale.htm</vt:lpwstr>
      </vt:variant>
      <vt:variant>
        <vt:lpwstr>346-bis</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1572896</vt:i4>
      </vt:variant>
      <vt:variant>
        <vt:i4>18</vt:i4>
      </vt:variant>
      <vt:variant>
        <vt:i4>0</vt:i4>
      </vt:variant>
      <vt:variant>
        <vt:i4>5</vt:i4>
      </vt:variant>
      <vt:variant>
        <vt:lpwstr>http://www.bosettiegatti.eu/info/norme/statali/2006_0152.htm</vt:lpwstr>
      </vt:variant>
      <vt:variant>
        <vt:lpwstr>260</vt:lpwstr>
      </vt:variant>
      <vt:variant>
        <vt:i4>8192002</vt:i4>
      </vt:variant>
      <vt:variant>
        <vt:i4>15</vt:i4>
      </vt:variant>
      <vt:variant>
        <vt:i4>0</vt:i4>
      </vt:variant>
      <vt:variant>
        <vt:i4>5</vt:i4>
      </vt:variant>
      <vt:variant>
        <vt:lpwstr>http://www.bosettiegatti.eu/info/norme/statali/2016_0050.htm</vt:lpwstr>
      </vt:variant>
      <vt:variant>
        <vt:lpwstr>y_1973_0043</vt:lpwstr>
      </vt:variant>
      <vt:variant>
        <vt:i4>7995407</vt:i4>
      </vt:variant>
      <vt:variant>
        <vt:i4>12</vt:i4>
      </vt:variant>
      <vt:variant>
        <vt:i4>0</vt:i4>
      </vt:variant>
      <vt:variant>
        <vt:i4>5</vt:i4>
      </vt:variant>
      <vt:variant>
        <vt:lpwstr>http://www.bosettiegatti.eu/info/norme/statali/2016_0050.htm</vt:lpwstr>
      </vt:variant>
      <vt:variant>
        <vt:lpwstr>y_1990_0309</vt:lpwstr>
      </vt:variant>
      <vt:variant>
        <vt:i4>4980801</vt:i4>
      </vt:variant>
      <vt:variant>
        <vt:i4>9</vt:i4>
      </vt:variant>
      <vt:variant>
        <vt:i4>0</vt:i4>
      </vt:variant>
      <vt:variant>
        <vt:i4>5</vt:i4>
      </vt:variant>
      <vt:variant>
        <vt:lpwstr>http://www.bosettiegatti.eu/info/norme/statali/codicepenale.htm</vt:lpwstr>
      </vt:variant>
      <vt:variant>
        <vt:lpwstr>416-bis</vt:lpwstr>
      </vt:variant>
      <vt:variant>
        <vt:i4>524309</vt:i4>
      </vt:variant>
      <vt:variant>
        <vt:i4>6</vt:i4>
      </vt:variant>
      <vt:variant>
        <vt:i4>0</vt:i4>
      </vt:variant>
      <vt:variant>
        <vt:i4>5</vt:i4>
      </vt:variant>
      <vt:variant>
        <vt:lpwstr>http://www.bosettiegatti.eu/info/norme/statali/codicepenale.htm</vt:lpwstr>
      </vt:variant>
      <vt:variant>
        <vt:lpwstr>416</vt:lpwstr>
      </vt:variant>
      <vt:variant>
        <vt:i4>1835043</vt:i4>
      </vt:variant>
      <vt:variant>
        <vt:i4>3</vt:i4>
      </vt:variant>
      <vt:variant>
        <vt:i4>0</vt:i4>
      </vt:variant>
      <vt:variant>
        <vt:i4>5</vt:i4>
      </vt:variant>
      <vt:variant>
        <vt:lpwstr>http://www.bosettiegatti.eu/info/norme/statali/2016_0050.htm</vt:lpwstr>
      </vt:variant>
      <vt:variant>
        <vt:lpwstr>105</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ai sensi dell’art</dc:title>
  <dc:creator>COMUNE DI LUCCA</dc:creator>
  <cp:lastModifiedBy>Rita Cherubini</cp:lastModifiedBy>
  <cp:revision>2</cp:revision>
  <cp:lastPrinted>2016-07-07T10:50:00Z</cp:lastPrinted>
  <dcterms:created xsi:type="dcterms:W3CDTF">2016-07-07T10:50:00Z</dcterms:created>
  <dcterms:modified xsi:type="dcterms:W3CDTF">2016-07-07T10:50:00Z</dcterms:modified>
</cp:coreProperties>
</file>